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73304" w14:textId="77777777" w:rsidR="000513A7" w:rsidRDefault="000513A7" w:rsidP="003C3E34">
      <w:pPr>
        <w:spacing w:before="300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Superior Court of Washington, County of _______________</w:t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513A7" w14:paraId="39FAE29A" w14:textId="77777777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6D054E" w14:textId="77777777" w:rsidR="000513A7" w:rsidRDefault="000513A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re parenting and support of:</w:t>
            </w:r>
          </w:p>
          <w:p w14:paraId="00716DE9" w14:textId="246E97B2" w:rsidR="000513A7" w:rsidRDefault="00FF55D2" w:rsidP="00FF55D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</w:t>
            </w:r>
            <w:r w:rsidR="000513A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A923EB1" w14:textId="77777777" w:rsidR="000513A7" w:rsidRDefault="000513A7">
            <w:pPr>
              <w:tabs>
                <w:tab w:val="left" w:pos="4356"/>
              </w:tabs>
              <w:spacing w:before="20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77BC4DF" w14:textId="77777777" w:rsidR="000513A7" w:rsidRDefault="000513A7" w:rsidP="00FF55D2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Petitioner </w:t>
            </w:r>
            <w:r>
              <w:rPr>
                <w:rFonts w:ascii="Arial Narrow" w:hAnsi="Arial Narrow"/>
                <w:i/>
                <w:sz w:val="22"/>
                <w:szCs w:val="22"/>
              </w:rPr>
              <w:t>(person who started this case)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23C89AC" w14:textId="77777777" w:rsidR="000513A7" w:rsidRDefault="000513A7">
            <w:pPr>
              <w:tabs>
                <w:tab w:val="left" w:pos="4356"/>
              </w:tabs>
              <w:spacing w:before="20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77A67DF" w14:textId="77777777" w:rsidR="000513A7" w:rsidRDefault="000513A7" w:rsidP="00FF55D2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 Respondent </w:t>
            </w:r>
            <w:r>
              <w:rPr>
                <w:rFonts w:ascii="Arial Narrow" w:hAnsi="Arial Narrow"/>
                <w:i/>
                <w:sz w:val="22"/>
                <w:szCs w:val="22"/>
              </w:rPr>
              <w:t>(other parent)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DEFAE6D" w14:textId="77777777" w:rsidR="000513A7" w:rsidRDefault="000513A7">
            <w:pPr>
              <w:tabs>
                <w:tab w:val="left" w:pos="4356"/>
              </w:tabs>
              <w:spacing w:before="200" w:after="12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037253" w14:textId="77777777" w:rsidR="000513A7" w:rsidRDefault="000513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45B51E" w14:textId="41BE52D1" w:rsidR="000513A7" w:rsidRDefault="000513A7">
            <w:pPr>
              <w:tabs>
                <w:tab w:val="left" w:pos="4392"/>
              </w:tabs>
              <w:spacing w:before="40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7420702" w14:textId="77777777" w:rsidR="000513A7" w:rsidRPr="003C3E34" w:rsidRDefault="000513A7">
            <w:pPr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3C3E34">
              <w:rPr>
                <w:rFonts w:ascii="Arial" w:hAnsi="Arial" w:cs="Arial"/>
                <w:b/>
                <w:sz w:val="22"/>
                <w:szCs w:val="22"/>
              </w:rPr>
              <w:t>Response to Petition for a Parenting Plan, Residential Schedule and/or Child Support</w:t>
            </w:r>
          </w:p>
          <w:p w14:paraId="7B1399A9" w14:textId="77777777" w:rsidR="000513A7" w:rsidRDefault="000513A7">
            <w:pPr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(RSP)</w:t>
            </w:r>
          </w:p>
        </w:tc>
      </w:tr>
    </w:tbl>
    <w:p w14:paraId="68D411AC" w14:textId="77777777" w:rsidR="000513A7" w:rsidRPr="003C3E34" w:rsidRDefault="000513A7" w:rsidP="00FF55D2">
      <w:pPr>
        <w:spacing w:before="120" w:after="0"/>
        <w:jc w:val="center"/>
        <w:outlineLvl w:val="0"/>
        <w:rPr>
          <w:rFonts w:ascii="Arial" w:hAnsi="Arial" w:cs="Arial"/>
          <w:sz w:val="28"/>
          <w:szCs w:val="28"/>
        </w:rPr>
      </w:pPr>
      <w:r w:rsidRPr="003C3E34">
        <w:rPr>
          <w:rFonts w:ascii="Arial" w:hAnsi="Arial" w:cs="Arial"/>
          <w:b/>
          <w:sz w:val="28"/>
          <w:szCs w:val="28"/>
        </w:rPr>
        <w:t xml:space="preserve">Response to Petition for a Parenting Plan, </w:t>
      </w:r>
      <w:r w:rsidR="00200A5F">
        <w:rPr>
          <w:rFonts w:ascii="Arial" w:hAnsi="Arial" w:cs="Arial"/>
          <w:b/>
          <w:sz w:val="28"/>
          <w:szCs w:val="28"/>
        </w:rPr>
        <w:br/>
      </w:r>
      <w:r w:rsidRPr="003C3E34">
        <w:rPr>
          <w:rFonts w:ascii="Arial" w:hAnsi="Arial" w:cs="Arial"/>
          <w:b/>
          <w:sz w:val="28"/>
          <w:szCs w:val="28"/>
        </w:rPr>
        <w:t>Residential Schedule</w:t>
      </w:r>
      <w:r w:rsidR="00200A5F">
        <w:rPr>
          <w:rFonts w:ascii="Arial" w:hAnsi="Arial" w:cs="Arial"/>
          <w:b/>
          <w:sz w:val="28"/>
          <w:szCs w:val="28"/>
        </w:rPr>
        <w:t>,</w:t>
      </w:r>
      <w:r w:rsidRPr="003C3E34">
        <w:rPr>
          <w:rFonts w:ascii="Arial" w:hAnsi="Arial" w:cs="Arial"/>
          <w:b/>
          <w:sz w:val="28"/>
          <w:szCs w:val="28"/>
        </w:rPr>
        <w:t xml:space="preserve"> and/or Child Support</w:t>
      </w:r>
    </w:p>
    <w:p w14:paraId="2AB6EA9F" w14:textId="77777777" w:rsidR="000513A7" w:rsidRPr="00FF55D2" w:rsidRDefault="000513A7" w:rsidP="00FF55D2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FF55D2">
        <w:rPr>
          <w:sz w:val="22"/>
          <w:szCs w:val="22"/>
        </w:rPr>
        <w:t xml:space="preserve">1. </w:t>
      </w:r>
      <w:r w:rsidRPr="00FF55D2">
        <w:rPr>
          <w:sz w:val="22"/>
          <w:szCs w:val="22"/>
        </w:rPr>
        <w:tab/>
        <w:t>Your response</w:t>
      </w:r>
    </w:p>
    <w:p w14:paraId="4653A842" w14:textId="3AA2CEA2" w:rsidR="000513A7" w:rsidRDefault="000513A7" w:rsidP="00FF55D2">
      <w:pP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each section of the </w:t>
      </w:r>
      <w:r>
        <w:rPr>
          <w:rFonts w:ascii="Arial" w:hAnsi="Arial" w:cs="Arial"/>
          <w:i/>
          <w:sz w:val="22"/>
          <w:szCs w:val="22"/>
        </w:rPr>
        <w:t>Petition</w:t>
      </w:r>
      <w:r w:rsidR="00BC630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Check below to say if you agree or disagree with what the other party said in each section, or say if you don’t know because you don’t have enough information</w:t>
      </w:r>
      <w:r w:rsidR="00BC630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(If you disagree with any part of a section, check “I disagree.”)  List your reasons for disagreeing on page</w:t>
      </w:r>
      <w:r w:rsidRPr="003C3E34">
        <w:rPr>
          <w:rFonts w:ascii="Arial" w:hAnsi="Arial" w:cs="Arial"/>
          <w:b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 xml:space="preserve">. </w:t>
      </w:r>
    </w:p>
    <w:tbl>
      <w:tblPr>
        <w:tblW w:w="0" w:type="auto"/>
        <w:tblInd w:w="5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1143"/>
        <w:gridCol w:w="1326"/>
        <w:gridCol w:w="1515"/>
      </w:tblGrid>
      <w:tr w:rsidR="000513A7" w14:paraId="47B745BD" w14:textId="77777777">
        <w:trPr>
          <w:cantSplit/>
          <w:tblHeader/>
        </w:trPr>
        <w:tc>
          <w:tcPr>
            <w:tcW w:w="4950" w:type="dxa"/>
            <w:shd w:val="clear" w:color="auto" w:fill="auto"/>
          </w:tcPr>
          <w:p w14:paraId="126AC54B" w14:textId="77777777" w:rsidR="000513A7" w:rsidRDefault="000513A7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in the Petition</w:t>
            </w:r>
          </w:p>
        </w:tc>
        <w:tc>
          <w:tcPr>
            <w:tcW w:w="4068" w:type="dxa"/>
            <w:gridSpan w:val="3"/>
            <w:shd w:val="clear" w:color="auto" w:fill="auto"/>
          </w:tcPr>
          <w:p w14:paraId="251F9581" w14:textId="77777777" w:rsidR="000513A7" w:rsidRDefault="000513A7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Your response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(check one)</w:t>
            </w:r>
          </w:p>
        </w:tc>
      </w:tr>
      <w:tr w:rsidR="000513A7" w14:paraId="5DBCBF25" w14:textId="77777777">
        <w:trPr>
          <w:cantSplit/>
        </w:trPr>
        <w:tc>
          <w:tcPr>
            <w:tcW w:w="4950" w:type="dxa"/>
            <w:shd w:val="clear" w:color="auto" w:fill="auto"/>
          </w:tcPr>
          <w:p w14:paraId="5CFB2F43" w14:textId="77777777" w:rsidR="000513A7" w:rsidRDefault="000513A7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My name is… </w:t>
            </w:r>
          </w:p>
        </w:tc>
        <w:tc>
          <w:tcPr>
            <w:tcW w:w="4068" w:type="dxa"/>
            <w:gridSpan w:val="3"/>
            <w:shd w:val="clear" w:color="auto" w:fill="auto"/>
          </w:tcPr>
          <w:p w14:paraId="2B5101BF" w14:textId="77777777" w:rsidR="000513A7" w:rsidRDefault="000513A7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(no response needed)</w:t>
            </w:r>
          </w:p>
        </w:tc>
      </w:tr>
      <w:tr w:rsidR="000513A7" w14:paraId="0CE46185" w14:textId="77777777">
        <w:trPr>
          <w:cantSplit/>
        </w:trPr>
        <w:tc>
          <w:tcPr>
            <w:tcW w:w="4950" w:type="dxa"/>
            <w:shd w:val="clear" w:color="auto" w:fill="auto"/>
          </w:tcPr>
          <w:p w14:paraId="2CFDE893" w14:textId="3DF78361" w:rsidR="000513A7" w:rsidRDefault="000513A7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2.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 w:rsidR="00FF55D2">
              <w:rPr>
                <w:rFonts w:ascii="Arial" w:hAnsi="Arial" w:cs="Arial"/>
                <w:i/>
                <w:sz w:val="22"/>
                <w:szCs w:val="22"/>
              </w:rPr>
              <w:t>Children</w:t>
            </w:r>
          </w:p>
        </w:tc>
        <w:tc>
          <w:tcPr>
            <w:tcW w:w="1170" w:type="dxa"/>
            <w:shd w:val="clear" w:color="auto" w:fill="auto"/>
          </w:tcPr>
          <w:p w14:paraId="23D02C17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04383C49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7C6D6C65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don’t know</w:t>
            </w:r>
          </w:p>
        </w:tc>
      </w:tr>
      <w:tr w:rsidR="000513A7" w14:paraId="1A5ACF79" w14:textId="77777777">
        <w:trPr>
          <w:cantSplit/>
        </w:trPr>
        <w:tc>
          <w:tcPr>
            <w:tcW w:w="4950" w:type="dxa"/>
            <w:shd w:val="clear" w:color="auto" w:fill="auto"/>
          </w:tcPr>
          <w:p w14:paraId="307DE47D" w14:textId="77777777" w:rsidR="000513A7" w:rsidRDefault="000513A7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3.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Whether parentage was established by court order</w:t>
            </w:r>
          </w:p>
        </w:tc>
        <w:tc>
          <w:tcPr>
            <w:tcW w:w="1170" w:type="dxa"/>
            <w:shd w:val="clear" w:color="auto" w:fill="auto"/>
          </w:tcPr>
          <w:p w14:paraId="68B35996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4380C8F3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3EA9FCFA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don't know</w:t>
            </w:r>
          </w:p>
        </w:tc>
      </w:tr>
      <w:tr w:rsidR="000513A7" w14:paraId="1B1659EE" w14:textId="77777777">
        <w:trPr>
          <w:cantSplit/>
        </w:trPr>
        <w:tc>
          <w:tcPr>
            <w:tcW w:w="4950" w:type="dxa"/>
            <w:shd w:val="clear" w:color="auto" w:fill="auto"/>
          </w:tcPr>
          <w:p w14:paraId="28D627D4" w14:textId="77777777" w:rsidR="000513A7" w:rsidRDefault="000513A7" w:rsidP="00DC7F05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4. 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Whether parentage was established by Acknowledgment</w:t>
            </w:r>
            <w:r w:rsidR="00DC7F05">
              <w:rPr>
                <w:rFonts w:ascii="Arial" w:hAnsi="Arial" w:cs="Arial"/>
                <w:i/>
                <w:sz w:val="22"/>
                <w:szCs w:val="22"/>
              </w:rPr>
              <w:t xml:space="preserve"> of Parentage</w:t>
            </w:r>
          </w:p>
        </w:tc>
        <w:tc>
          <w:tcPr>
            <w:tcW w:w="1170" w:type="dxa"/>
            <w:shd w:val="clear" w:color="auto" w:fill="auto"/>
          </w:tcPr>
          <w:p w14:paraId="3AC2C5CF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5D2B6F36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665662BA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don't know</w:t>
            </w:r>
          </w:p>
        </w:tc>
      </w:tr>
      <w:tr w:rsidR="000513A7" w14:paraId="4B670612" w14:textId="77777777">
        <w:trPr>
          <w:cantSplit/>
        </w:trPr>
        <w:tc>
          <w:tcPr>
            <w:tcW w:w="4950" w:type="dxa"/>
            <w:shd w:val="clear" w:color="auto" w:fill="auto"/>
          </w:tcPr>
          <w:p w14:paraId="4384C991" w14:textId="211BBFC4" w:rsidR="000513A7" w:rsidRDefault="000513A7" w:rsidP="00337755">
            <w:pPr>
              <w:tabs>
                <w:tab w:val="left" w:pos="3345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5.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Whether a</w:t>
            </w:r>
            <w:r w:rsidR="00DC7F05">
              <w:rPr>
                <w:rFonts w:ascii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Acknowledgment</w:t>
            </w:r>
            <w:r w:rsidR="00DC7F05">
              <w:rPr>
                <w:rFonts w:ascii="Arial" w:hAnsi="Arial" w:cs="Arial"/>
                <w:i/>
                <w:sz w:val="22"/>
                <w:szCs w:val="22"/>
              </w:rPr>
              <w:t xml:space="preserve"> of Parentage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was filed in Washington state</w:t>
            </w:r>
          </w:p>
        </w:tc>
        <w:tc>
          <w:tcPr>
            <w:tcW w:w="1170" w:type="dxa"/>
            <w:shd w:val="clear" w:color="auto" w:fill="auto"/>
          </w:tcPr>
          <w:p w14:paraId="58358BCD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1941264B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7366D785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don't know</w:t>
            </w:r>
          </w:p>
        </w:tc>
      </w:tr>
      <w:tr w:rsidR="000513A7" w14:paraId="186722AE" w14:textId="77777777">
        <w:trPr>
          <w:cantSplit/>
        </w:trPr>
        <w:tc>
          <w:tcPr>
            <w:tcW w:w="4950" w:type="dxa"/>
            <w:shd w:val="clear" w:color="auto" w:fill="auto"/>
          </w:tcPr>
          <w:p w14:paraId="4A60CB03" w14:textId="77777777" w:rsidR="000513A7" w:rsidRDefault="000513A7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6.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Jurisdiction over parents</w:t>
            </w:r>
          </w:p>
        </w:tc>
        <w:tc>
          <w:tcPr>
            <w:tcW w:w="1170" w:type="dxa"/>
            <w:shd w:val="clear" w:color="auto" w:fill="auto"/>
          </w:tcPr>
          <w:p w14:paraId="7E591032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39CF53C3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61CD3495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don't know</w:t>
            </w:r>
          </w:p>
        </w:tc>
      </w:tr>
      <w:tr w:rsidR="000513A7" w14:paraId="659DFFBC" w14:textId="77777777">
        <w:trPr>
          <w:cantSplit/>
        </w:trPr>
        <w:tc>
          <w:tcPr>
            <w:tcW w:w="4950" w:type="dxa"/>
            <w:shd w:val="clear" w:color="auto" w:fill="auto"/>
          </w:tcPr>
          <w:p w14:paraId="47AA2BED" w14:textId="7EC53F91" w:rsidR="000513A7" w:rsidRDefault="000513A7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7.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 w:rsidR="00FF55D2">
              <w:rPr>
                <w:rFonts w:ascii="Arial" w:hAnsi="Arial" w:cs="Arial"/>
                <w:i/>
                <w:sz w:val="22"/>
                <w:szCs w:val="22"/>
              </w:rPr>
              <w:t>Children</w:t>
            </w:r>
            <w:r>
              <w:rPr>
                <w:rFonts w:ascii="Arial" w:hAnsi="Arial" w:cs="Arial"/>
                <w:i/>
                <w:sz w:val="22"/>
                <w:szCs w:val="22"/>
              </w:rPr>
              <w:t>’s Home/s</w:t>
            </w:r>
          </w:p>
        </w:tc>
        <w:tc>
          <w:tcPr>
            <w:tcW w:w="1170" w:type="dxa"/>
            <w:shd w:val="clear" w:color="auto" w:fill="auto"/>
          </w:tcPr>
          <w:p w14:paraId="6663FE35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251C32AA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45D05D74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don't know</w:t>
            </w:r>
          </w:p>
        </w:tc>
      </w:tr>
      <w:tr w:rsidR="000513A7" w14:paraId="3C3903D1" w14:textId="77777777">
        <w:trPr>
          <w:cantSplit/>
        </w:trPr>
        <w:tc>
          <w:tcPr>
            <w:tcW w:w="4950" w:type="dxa"/>
            <w:shd w:val="clear" w:color="auto" w:fill="auto"/>
          </w:tcPr>
          <w:p w14:paraId="7968ABE8" w14:textId="77D2CC87" w:rsidR="000513A7" w:rsidRDefault="000513A7" w:rsidP="00FF55D2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lastRenderedPageBreak/>
              <w:t>8.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bookmarkStart w:id="0" w:name="_Ref327465358"/>
            <w:r>
              <w:rPr>
                <w:rFonts w:ascii="Arial" w:hAnsi="Arial" w:cs="Arial"/>
                <w:i/>
                <w:sz w:val="22"/>
                <w:szCs w:val="22"/>
              </w:rPr>
              <w:t xml:space="preserve">Other people with a legal right to spend time with </w:t>
            </w:r>
            <w:r w:rsidR="00AE445B">
              <w:rPr>
                <w:rFonts w:ascii="Arial" w:hAnsi="Arial" w:cs="Arial"/>
                <w:i/>
                <w:sz w:val="22"/>
                <w:szCs w:val="22"/>
              </w:rPr>
              <w:t>the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bookmarkEnd w:id="0"/>
            <w:r w:rsidR="00FF55D2">
              <w:rPr>
                <w:rFonts w:ascii="Arial" w:hAnsi="Arial" w:cs="Arial"/>
                <w:i/>
                <w:sz w:val="22"/>
                <w:szCs w:val="22"/>
              </w:rPr>
              <w:t>children</w:t>
            </w:r>
          </w:p>
        </w:tc>
        <w:tc>
          <w:tcPr>
            <w:tcW w:w="1170" w:type="dxa"/>
            <w:shd w:val="clear" w:color="auto" w:fill="auto"/>
          </w:tcPr>
          <w:p w14:paraId="3F97D09A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3E2A7E62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7F3F58A7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don't know</w:t>
            </w:r>
          </w:p>
        </w:tc>
      </w:tr>
      <w:tr w:rsidR="000513A7" w14:paraId="04DBC4A7" w14:textId="77777777">
        <w:trPr>
          <w:cantSplit/>
        </w:trPr>
        <w:tc>
          <w:tcPr>
            <w:tcW w:w="4950" w:type="dxa"/>
            <w:shd w:val="clear" w:color="auto" w:fill="auto"/>
          </w:tcPr>
          <w:p w14:paraId="72543A38" w14:textId="300036EF" w:rsidR="000513A7" w:rsidRDefault="000513A7" w:rsidP="00AE445B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9.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Other court cases involving </w:t>
            </w:r>
            <w:r w:rsidR="00AE445B">
              <w:rPr>
                <w:rFonts w:ascii="Arial" w:hAnsi="Arial" w:cs="Arial"/>
                <w:i/>
                <w:sz w:val="22"/>
                <w:szCs w:val="22"/>
              </w:rPr>
              <w:t>the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F55D2">
              <w:rPr>
                <w:rFonts w:ascii="Arial" w:hAnsi="Arial" w:cs="Arial"/>
                <w:i/>
                <w:sz w:val="22"/>
                <w:szCs w:val="22"/>
              </w:rPr>
              <w:t>children</w:t>
            </w:r>
          </w:p>
        </w:tc>
        <w:tc>
          <w:tcPr>
            <w:tcW w:w="1170" w:type="dxa"/>
            <w:shd w:val="clear" w:color="auto" w:fill="auto"/>
          </w:tcPr>
          <w:p w14:paraId="244A799F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5828853A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258BF251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don't know</w:t>
            </w:r>
          </w:p>
        </w:tc>
      </w:tr>
      <w:tr w:rsidR="000513A7" w14:paraId="14B8AA13" w14:textId="77777777">
        <w:trPr>
          <w:cantSplit/>
        </w:trPr>
        <w:tc>
          <w:tcPr>
            <w:tcW w:w="4950" w:type="dxa"/>
            <w:shd w:val="clear" w:color="auto" w:fill="auto"/>
          </w:tcPr>
          <w:p w14:paraId="7E13E91F" w14:textId="771E45DF" w:rsidR="000513A7" w:rsidRDefault="000513A7" w:rsidP="00FF55D2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10.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Jurisdiction over </w:t>
            </w:r>
            <w:r w:rsidR="00FF55D2">
              <w:rPr>
                <w:rFonts w:ascii="Arial" w:hAnsi="Arial" w:cs="Arial"/>
                <w:i/>
                <w:sz w:val="22"/>
                <w:szCs w:val="22"/>
              </w:rPr>
              <w:t>children</w:t>
            </w:r>
          </w:p>
        </w:tc>
        <w:tc>
          <w:tcPr>
            <w:tcW w:w="1170" w:type="dxa"/>
            <w:shd w:val="clear" w:color="auto" w:fill="auto"/>
          </w:tcPr>
          <w:p w14:paraId="5CE33BC7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14792254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0626AC9D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don't know</w:t>
            </w:r>
          </w:p>
        </w:tc>
      </w:tr>
      <w:tr w:rsidR="000513A7" w14:paraId="101FBDE4" w14:textId="77777777">
        <w:trPr>
          <w:cantSplit/>
        </w:trPr>
        <w:tc>
          <w:tcPr>
            <w:tcW w:w="4950" w:type="dxa"/>
            <w:shd w:val="clear" w:color="auto" w:fill="auto"/>
          </w:tcPr>
          <w:p w14:paraId="0B6166BC" w14:textId="77777777" w:rsidR="000513A7" w:rsidRDefault="000513A7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11.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Parenting Plan or Residential Schedule</w:t>
            </w:r>
          </w:p>
        </w:tc>
        <w:tc>
          <w:tcPr>
            <w:tcW w:w="1170" w:type="dxa"/>
            <w:shd w:val="clear" w:color="auto" w:fill="auto"/>
          </w:tcPr>
          <w:p w14:paraId="32AEE6E1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7ADC227F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6A245D64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don't know</w:t>
            </w:r>
          </w:p>
        </w:tc>
      </w:tr>
      <w:tr w:rsidR="000513A7" w14:paraId="11870B75" w14:textId="77777777">
        <w:trPr>
          <w:cantSplit/>
        </w:trPr>
        <w:tc>
          <w:tcPr>
            <w:tcW w:w="4950" w:type="dxa"/>
            <w:shd w:val="clear" w:color="auto" w:fill="auto"/>
          </w:tcPr>
          <w:p w14:paraId="2CC49145" w14:textId="748C47A6" w:rsidR="000513A7" w:rsidRDefault="000513A7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12.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Child Support</w:t>
            </w:r>
          </w:p>
        </w:tc>
        <w:tc>
          <w:tcPr>
            <w:tcW w:w="1170" w:type="dxa"/>
            <w:shd w:val="clear" w:color="auto" w:fill="auto"/>
          </w:tcPr>
          <w:p w14:paraId="0C05DBD0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57CE6293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23A87B18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don't know</w:t>
            </w:r>
          </w:p>
        </w:tc>
      </w:tr>
      <w:tr w:rsidR="000513A7" w14:paraId="0475F0FF" w14:textId="77777777">
        <w:trPr>
          <w:cantSplit/>
        </w:trPr>
        <w:tc>
          <w:tcPr>
            <w:tcW w:w="4950" w:type="dxa"/>
            <w:shd w:val="clear" w:color="auto" w:fill="auto"/>
          </w:tcPr>
          <w:p w14:paraId="04CF42C7" w14:textId="77777777" w:rsidR="000513A7" w:rsidRDefault="000513A7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13.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Protection Order</w:t>
            </w:r>
          </w:p>
        </w:tc>
        <w:tc>
          <w:tcPr>
            <w:tcW w:w="1170" w:type="dxa"/>
            <w:shd w:val="clear" w:color="auto" w:fill="auto"/>
          </w:tcPr>
          <w:p w14:paraId="1E417368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4FF52F94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0C2F0F98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don't know</w:t>
            </w:r>
          </w:p>
        </w:tc>
      </w:tr>
      <w:tr w:rsidR="000513A7" w14:paraId="4BA73AAD" w14:textId="77777777">
        <w:trPr>
          <w:cantSplit/>
        </w:trPr>
        <w:tc>
          <w:tcPr>
            <w:tcW w:w="4950" w:type="dxa"/>
            <w:shd w:val="clear" w:color="auto" w:fill="auto"/>
          </w:tcPr>
          <w:p w14:paraId="3BAB11A5" w14:textId="77777777" w:rsidR="000513A7" w:rsidRDefault="000513A7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14.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Restraining Order</w:t>
            </w:r>
          </w:p>
        </w:tc>
        <w:tc>
          <w:tcPr>
            <w:tcW w:w="1170" w:type="dxa"/>
            <w:shd w:val="clear" w:color="auto" w:fill="auto"/>
          </w:tcPr>
          <w:p w14:paraId="2CD0CAD3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6101B8FF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1A22FF42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don't know</w:t>
            </w:r>
          </w:p>
        </w:tc>
      </w:tr>
      <w:tr w:rsidR="000513A7" w14:paraId="3E250B1D" w14:textId="77777777">
        <w:trPr>
          <w:cantSplit/>
        </w:trPr>
        <w:tc>
          <w:tcPr>
            <w:tcW w:w="4950" w:type="dxa"/>
            <w:shd w:val="clear" w:color="auto" w:fill="auto"/>
          </w:tcPr>
          <w:p w14:paraId="6982E56C" w14:textId="44A5B1CD" w:rsidR="000513A7" w:rsidRDefault="000513A7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15.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Fees and Costs</w:t>
            </w:r>
          </w:p>
        </w:tc>
        <w:tc>
          <w:tcPr>
            <w:tcW w:w="1170" w:type="dxa"/>
            <w:shd w:val="clear" w:color="auto" w:fill="auto"/>
          </w:tcPr>
          <w:p w14:paraId="5DA8539F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1D9CF07A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28C23982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don't know</w:t>
            </w:r>
          </w:p>
        </w:tc>
      </w:tr>
      <w:tr w:rsidR="000513A7" w14:paraId="37306B6F" w14:textId="77777777">
        <w:trPr>
          <w:cantSplit/>
        </w:trPr>
        <w:tc>
          <w:tcPr>
            <w:tcW w:w="4950" w:type="dxa"/>
            <w:shd w:val="clear" w:color="auto" w:fill="auto"/>
          </w:tcPr>
          <w:p w14:paraId="2E283E0A" w14:textId="77777777" w:rsidR="000513A7" w:rsidRDefault="000513A7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16.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Other orders </w:t>
            </w:r>
          </w:p>
        </w:tc>
        <w:tc>
          <w:tcPr>
            <w:tcW w:w="1170" w:type="dxa"/>
            <w:shd w:val="clear" w:color="auto" w:fill="auto"/>
          </w:tcPr>
          <w:p w14:paraId="58E0CBB1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agree</w:t>
            </w:r>
          </w:p>
        </w:tc>
        <w:tc>
          <w:tcPr>
            <w:tcW w:w="1350" w:type="dxa"/>
            <w:shd w:val="clear" w:color="auto" w:fill="auto"/>
          </w:tcPr>
          <w:p w14:paraId="42F318C5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disagree</w:t>
            </w:r>
          </w:p>
        </w:tc>
        <w:tc>
          <w:tcPr>
            <w:tcW w:w="1548" w:type="dxa"/>
            <w:shd w:val="clear" w:color="auto" w:fill="auto"/>
          </w:tcPr>
          <w:p w14:paraId="030A24BF" w14:textId="77777777" w:rsidR="000513A7" w:rsidRDefault="00C77CF1">
            <w:pPr>
              <w:tabs>
                <w:tab w:val="left" w:pos="4147"/>
                <w:tab w:val="left" w:pos="5314"/>
                <w:tab w:val="left" w:pos="6754"/>
              </w:tabs>
              <w:spacing w:before="80" w:after="0"/>
              <w:ind w:left="302" w:hanging="302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0513A7">
              <w:rPr>
                <w:rFonts w:ascii="Arial Narrow" w:hAnsi="Arial Narrow" w:cs="Arial"/>
                <w:sz w:val="22"/>
                <w:szCs w:val="22"/>
              </w:rPr>
              <w:t xml:space="preserve"> I don't know</w:t>
            </w:r>
          </w:p>
        </w:tc>
      </w:tr>
    </w:tbl>
    <w:p w14:paraId="57965612" w14:textId="77777777" w:rsidR="000513A7" w:rsidRDefault="000513A7">
      <w:pPr>
        <w:spacing w:before="200" w:after="0"/>
        <w:ind w:left="54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checked “I disagree” for any of the </w:t>
      </w:r>
      <w:r w:rsidR="00E83472">
        <w:rPr>
          <w:rFonts w:ascii="Arial" w:hAnsi="Arial" w:cs="Arial"/>
          <w:sz w:val="22"/>
          <w:szCs w:val="22"/>
        </w:rPr>
        <w:t xml:space="preserve">above </w:t>
      </w:r>
      <w:r>
        <w:rPr>
          <w:rFonts w:ascii="Arial" w:hAnsi="Arial" w:cs="Arial"/>
          <w:sz w:val="22"/>
          <w:szCs w:val="22"/>
        </w:rPr>
        <w:t>sections, list your reasons here:</w:t>
      </w:r>
    </w:p>
    <w:p w14:paraId="3D70CBBA" w14:textId="77777777" w:rsidR="000513A7" w:rsidRPr="00153E77" w:rsidRDefault="000513A7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3C3E34">
        <w:rPr>
          <w:rFonts w:ascii="Arial" w:hAnsi="Arial" w:cs="Arial"/>
          <w:sz w:val="22"/>
          <w:szCs w:val="22"/>
        </w:rPr>
        <w:t>Section #:</w:t>
      </w:r>
      <w:r w:rsidRPr="00153E77">
        <w:rPr>
          <w:rFonts w:ascii="Arial" w:hAnsi="Arial" w:cs="Arial"/>
          <w:sz w:val="22"/>
          <w:szCs w:val="22"/>
        </w:rPr>
        <w:t xml:space="preserve"> </w:t>
      </w:r>
      <w:r w:rsidRPr="00153E77">
        <w:rPr>
          <w:rFonts w:ascii="Arial" w:hAnsi="Arial" w:cs="Arial"/>
          <w:sz w:val="22"/>
          <w:szCs w:val="22"/>
          <w:u w:val="single"/>
        </w:rPr>
        <w:tab/>
      </w:r>
      <w:r w:rsidRPr="003C3E34">
        <w:rPr>
          <w:rFonts w:ascii="Arial" w:hAnsi="Arial" w:cs="Arial"/>
          <w:sz w:val="22"/>
          <w:szCs w:val="22"/>
        </w:rPr>
        <w:t xml:space="preserve">  Reasons:</w:t>
      </w:r>
      <w:r w:rsidRPr="00153E77">
        <w:rPr>
          <w:rFonts w:ascii="Arial" w:hAnsi="Arial" w:cs="Arial"/>
          <w:sz w:val="22"/>
          <w:szCs w:val="22"/>
        </w:rPr>
        <w:t xml:space="preserve"> </w:t>
      </w: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2B447A95" w14:textId="77777777" w:rsidR="000513A7" w:rsidRPr="00153E77" w:rsidRDefault="000513A7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7D1F8210" w14:textId="77777777" w:rsidR="000513A7" w:rsidRPr="00153E77" w:rsidRDefault="000513A7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3CCD9B25" w14:textId="77777777" w:rsidR="000513A7" w:rsidRPr="00153E77" w:rsidRDefault="000513A7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3C3E34">
        <w:rPr>
          <w:rFonts w:ascii="Arial" w:hAnsi="Arial" w:cs="Arial"/>
          <w:sz w:val="22"/>
          <w:szCs w:val="22"/>
        </w:rPr>
        <w:t>Section #:</w:t>
      </w:r>
      <w:r w:rsidRPr="00153E77">
        <w:rPr>
          <w:rFonts w:ascii="Arial" w:hAnsi="Arial" w:cs="Arial"/>
          <w:sz w:val="22"/>
          <w:szCs w:val="22"/>
        </w:rPr>
        <w:t xml:space="preserve"> </w:t>
      </w:r>
      <w:r w:rsidRPr="00153E77">
        <w:rPr>
          <w:rFonts w:ascii="Arial" w:hAnsi="Arial" w:cs="Arial"/>
          <w:sz w:val="22"/>
          <w:szCs w:val="22"/>
          <w:u w:val="single"/>
        </w:rPr>
        <w:tab/>
      </w:r>
      <w:r w:rsidRPr="003C3E34">
        <w:rPr>
          <w:rFonts w:ascii="Arial" w:hAnsi="Arial" w:cs="Arial"/>
          <w:sz w:val="22"/>
          <w:szCs w:val="22"/>
        </w:rPr>
        <w:t xml:space="preserve">  Reasons:</w:t>
      </w:r>
      <w:r w:rsidRPr="00153E77">
        <w:rPr>
          <w:rFonts w:ascii="Arial" w:hAnsi="Arial" w:cs="Arial"/>
          <w:sz w:val="22"/>
          <w:szCs w:val="22"/>
        </w:rPr>
        <w:t xml:space="preserve"> </w:t>
      </w: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36C5B3AF" w14:textId="77777777" w:rsidR="000513A7" w:rsidRPr="00153E77" w:rsidRDefault="000513A7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598B00DD" w14:textId="77777777" w:rsidR="000513A7" w:rsidRPr="00153E77" w:rsidRDefault="000513A7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44ACF248" w14:textId="77777777" w:rsidR="000513A7" w:rsidRPr="00153E77" w:rsidRDefault="000513A7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3C3E34">
        <w:rPr>
          <w:rFonts w:ascii="Arial" w:hAnsi="Arial" w:cs="Arial"/>
          <w:sz w:val="22"/>
          <w:szCs w:val="22"/>
        </w:rPr>
        <w:t>Section #:</w:t>
      </w:r>
      <w:r w:rsidRPr="00153E77">
        <w:rPr>
          <w:rFonts w:ascii="Arial" w:hAnsi="Arial" w:cs="Arial"/>
          <w:sz w:val="22"/>
          <w:szCs w:val="22"/>
        </w:rPr>
        <w:t xml:space="preserve"> </w:t>
      </w:r>
      <w:r w:rsidRPr="00153E77">
        <w:rPr>
          <w:rFonts w:ascii="Arial" w:hAnsi="Arial" w:cs="Arial"/>
          <w:sz w:val="22"/>
          <w:szCs w:val="22"/>
          <w:u w:val="single"/>
        </w:rPr>
        <w:tab/>
      </w:r>
      <w:r w:rsidRPr="003C3E34">
        <w:rPr>
          <w:rFonts w:ascii="Arial" w:hAnsi="Arial" w:cs="Arial"/>
          <w:sz w:val="22"/>
          <w:szCs w:val="22"/>
        </w:rPr>
        <w:t xml:space="preserve">  Reasons:</w:t>
      </w:r>
      <w:r w:rsidRPr="00153E77">
        <w:rPr>
          <w:rFonts w:ascii="Arial" w:hAnsi="Arial" w:cs="Arial"/>
          <w:sz w:val="22"/>
          <w:szCs w:val="22"/>
        </w:rPr>
        <w:t xml:space="preserve"> </w:t>
      </w: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39D77F63" w14:textId="77777777" w:rsidR="000513A7" w:rsidRPr="00153E77" w:rsidRDefault="000513A7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1B3EBA88" w14:textId="77777777" w:rsidR="000513A7" w:rsidRPr="00153E77" w:rsidRDefault="000513A7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5086A469" w14:textId="77777777" w:rsidR="000513A7" w:rsidRPr="00153E77" w:rsidRDefault="000513A7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3C3E34">
        <w:rPr>
          <w:rFonts w:ascii="Arial" w:hAnsi="Arial" w:cs="Arial"/>
          <w:sz w:val="22"/>
          <w:szCs w:val="22"/>
        </w:rPr>
        <w:t>Section #:</w:t>
      </w:r>
      <w:r w:rsidRPr="00153E77">
        <w:rPr>
          <w:rFonts w:ascii="Arial" w:hAnsi="Arial" w:cs="Arial"/>
          <w:sz w:val="22"/>
          <w:szCs w:val="22"/>
        </w:rPr>
        <w:t xml:space="preserve"> </w:t>
      </w:r>
      <w:r w:rsidRPr="00153E77">
        <w:rPr>
          <w:rFonts w:ascii="Arial" w:hAnsi="Arial" w:cs="Arial"/>
          <w:sz w:val="22"/>
          <w:szCs w:val="22"/>
          <w:u w:val="single"/>
        </w:rPr>
        <w:tab/>
      </w:r>
      <w:r w:rsidRPr="003C3E34">
        <w:rPr>
          <w:rFonts w:ascii="Arial" w:hAnsi="Arial" w:cs="Arial"/>
          <w:sz w:val="22"/>
          <w:szCs w:val="22"/>
        </w:rPr>
        <w:t xml:space="preserve">  Reasons:</w:t>
      </w:r>
      <w:r w:rsidRPr="00153E77">
        <w:rPr>
          <w:rFonts w:ascii="Arial" w:hAnsi="Arial" w:cs="Arial"/>
          <w:sz w:val="22"/>
          <w:szCs w:val="22"/>
        </w:rPr>
        <w:t xml:space="preserve"> </w:t>
      </w: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585E220A" w14:textId="77777777" w:rsidR="000513A7" w:rsidRPr="00153E77" w:rsidRDefault="000513A7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2E4CC7EE" w14:textId="77777777" w:rsidR="000513A7" w:rsidRPr="00153E77" w:rsidRDefault="000513A7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529EB752" w14:textId="77777777" w:rsidR="000513A7" w:rsidRPr="00153E77" w:rsidRDefault="000513A7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3C3E34">
        <w:rPr>
          <w:rFonts w:ascii="Arial" w:hAnsi="Arial" w:cs="Arial"/>
          <w:sz w:val="22"/>
          <w:szCs w:val="22"/>
        </w:rPr>
        <w:t>Section #:</w:t>
      </w:r>
      <w:r w:rsidRPr="00153E77">
        <w:rPr>
          <w:rFonts w:ascii="Arial" w:hAnsi="Arial" w:cs="Arial"/>
          <w:sz w:val="22"/>
          <w:szCs w:val="22"/>
        </w:rPr>
        <w:t xml:space="preserve"> </w:t>
      </w:r>
      <w:r w:rsidRPr="00153E77">
        <w:rPr>
          <w:rFonts w:ascii="Arial" w:hAnsi="Arial" w:cs="Arial"/>
          <w:sz w:val="22"/>
          <w:szCs w:val="22"/>
          <w:u w:val="single"/>
        </w:rPr>
        <w:tab/>
      </w:r>
      <w:r w:rsidRPr="003C3E34">
        <w:rPr>
          <w:rFonts w:ascii="Arial" w:hAnsi="Arial" w:cs="Arial"/>
          <w:sz w:val="22"/>
          <w:szCs w:val="22"/>
        </w:rPr>
        <w:t xml:space="preserve">  Reasons:</w:t>
      </w:r>
      <w:r w:rsidRPr="00153E77">
        <w:rPr>
          <w:rFonts w:ascii="Arial" w:hAnsi="Arial" w:cs="Arial"/>
          <w:sz w:val="22"/>
          <w:szCs w:val="22"/>
        </w:rPr>
        <w:t xml:space="preserve"> </w:t>
      </w: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2DEBB808" w14:textId="77777777" w:rsidR="000513A7" w:rsidRPr="00153E77" w:rsidRDefault="000513A7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46FFCC52" w14:textId="77777777" w:rsidR="000513A7" w:rsidRPr="00153E77" w:rsidRDefault="000513A7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5E4E2F38" w14:textId="77777777" w:rsidR="000513A7" w:rsidRPr="00153E77" w:rsidRDefault="000513A7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3C3E34">
        <w:rPr>
          <w:rFonts w:ascii="Arial" w:hAnsi="Arial" w:cs="Arial"/>
          <w:sz w:val="22"/>
          <w:szCs w:val="22"/>
        </w:rPr>
        <w:t>Section #:</w:t>
      </w:r>
      <w:r w:rsidRPr="00153E77">
        <w:rPr>
          <w:rFonts w:ascii="Arial" w:hAnsi="Arial" w:cs="Arial"/>
          <w:sz w:val="22"/>
          <w:szCs w:val="22"/>
        </w:rPr>
        <w:t xml:space="preserve"> </w:t>
      </w:r>
      <w:r w:rsidRPr="00153E77">
        <w:rPr>
          <w:rFonts w:ascii="Arial" w:hAnsi="Arial" w:cs="Arial"/>
          <w:sz w:val="22"/>
          <w:szCs w:val="22"/>
          <w:u w:val="single"/>
        </w:rPr>
        <w:tab/>
      </w:r>
      <w:r w:rsidRPr="003C3E34">
        <w:rPr>
          <w:rFonts w:ascii="Arial" w:hAnsi="Arial" w:cs="Arial"/>
          <w:sz w:val="22"/>
          <w:szCs w:val="22"/>
        </w:rPr>
        <w:t xml:space="preserve">  Reasons:</w:t>
      </w:r>
      <w:r w:rsidRPr="00153E77">
        <w:rPr>
          <w:rFonts w:ascii="Arial" w:hAnsi="Arial" w:cs="Arial"/>
          <w:sz w:val="22"/>
          <w:szCs w:val="22"/>
        </w:rPr>
        <w:t xml:space="preserve"> </w:t>
      </w: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7876517B" w14:textId="77777777" w:rsidR="000513A7" w:rsidRPr="00153E77" w:rsidRDefault="000513A7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6E20C93A" w14:textId="77777777" w:rsidR="000513A7" w:rsidRPr="00153E77" w:rsidRDefault="000513A7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7AD4A57C" w14:textId="77777777" w:rsidR="000513A7" w:rsidRPr="00153E77" w:rsidRDefault="000513A7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3C3E34">
        <w:rPr>
          <w:rFonts w:ascii="Arial" w:hAnsi="Arial" w:cs="Arial"/>
          <w:sz w:val="22"/>
          <w:szCs w:val="22"/>
        </w:rPr>
        <w:t>Section #:</w:t>
      </w:r>
      <w:r w:rsidRPr="00153E77">
        <w:rPr>
          <w:rFonts w:ascii="Arial" w:hAnsi="Arial" w:cs="Arial"/>
          <w:sz w:val="22"/>
          <w:szCs w:val="22"/>
        </w:rPr>
        <w:t xml:space="preserve"> </w:t>
      </w:r>
      <w:r w:rsidRPr="00153E77">
        <w:rPr>
          <w:rFonts w:ascii="Arial" w:hAnsi="Arial" w:cs="Arial"/>
          <w:sz w:val="22"/>
          <w:szCs w:val="22"/>
          <w:u w:val="single"/>
        </w:rPr>
        <w:tab/>
      </w:r>
      <w:r w:rsidRPr="003C3E34">
        <w:rPr>
          <w:rFonts w:ascii="Arial" w:hAnsi="Arial" w:cs="Arial"/>
          <w:sz w:val="22"/>
          <w:szCs w:val="22"/>
        </w:rPr>
        <w:t xml:space="preserve">  Reasons:</w:t>
      </w:r>
      <w:r w:rsidRPr="00153E77">
        <w:rPr>
          <w:rFonts w:ascii="Arial" w:hAnsi="Arial" w:cs="Arial"/>
          <w:sz w:val="22"/>
          <w:szCs w:val="22"/>
        </w:rPr>
        <w:t xml:space="preserve"> </w:t>
      </w: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4ADD8A25" w14:textId="77777777" w:rsidR="000513A7" w:rsidRPr="00153E77" w:rsidRDefault="000513A7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30099046" w14:textId="77777777" w:rsidR="000513A7" w:rsidRPr="00153E77" w:rsidRDefault="000513A7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79F0974E" w14:textId="77777777" w:rsidR="000513A7" w:rsidRPr="00153E77" w:rsidRDefault="000513A7">
      <w:pPr>
        <w:tabs>
          <w:tab w:val="left" w:pos="2070"/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3C3E34">
        <w:rPr>
          <w:rFonts w:ascii="Arial" w:hAnsi="Arial" w:cs="Arial"/>
          <w:sz w:val="22"/>
          <w:szCs w:val="22"/>
        </w:rPr>
        <w:t>Section #:</w:t>
      </w:r>
      <w:r w:rsidRPr="00153E77">
        <w:rPr>
          <w:rFonts w:ascii="Arial" w:hAnsi="Arial" w:cs="Arial"/>
          <w:sz w:val="22"/>
          <w:szCs w:val="22"/>
        </w:rPr>
        <w:t xml:space="preserve"> </w:t>
      </w:r>
      <w:r w:rsidRPr="00153E77">
        <w:rPr>
          <w:rFonts w:ascii="Arial" w:hAnsi="Arial" w:cs="Arial"/>
          <w:sz w:val="22"/>
          <w:szCs w:val="22"/>
          <w:u w:val="single"/>
        </w:rPr>
        <w:tab/>
      </w:r>
      <w:r w:rsidRPr="003C3E34">
        <w:rPr>
          <w:rFonts w:ascii="Arial" w:hAnsi="Arial" w:cs="Arial"/>
          <w:sz w:val="22"/>
          <w:szCs w:val="22"/>
        </w:rPr>
        <w:t xml:space="preserve">  Reasons:</w:t>
      </w:r>
      <w:r w:rsidRPr="00153E77">
        <w:rPr>
          <w:rFonts w:ascii="Arial" w:hAnsi="Arial" w:cs="Arial"/>
          <w:sz w:val="22"/>
          <w:szCs w:val="22"/>
        </w:rPr>
        <w:t xml:space="preserve"> </w:t>
      </w: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1DE98F49" w14:textId="77777777" w:rsidR="000513A7" w:rsidRPr="00153E77" w:rsidRDefault="000513A7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153E77"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14:paraId="242AB86A" w14:textId="77777777" w:rsidR="000513A7" w:rsidRPr="00153E77" w:rsidRDefault="000513A7">
      <w:pPr>
        <w:tabs>
          <w:tab w:val="right" w:pos="9360"/>
        </w:tabs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153E77">
        <w:rPr>
          <w:rFonts w:ascii="Arial" w:hAnsi="Arial" w:cs="Arial"/>
          <w:sz w:val="22"/>
          <w:szCs w:val="22"/>
          <w:u w:val="single"/>
        </w:rPr>
        <w:tab/>
      </w:r>
    </w:p>
    <w:p w14:paraId="15F18CA2" w14:textId="12DDE011" w:rsidR="000513A7" w:rsidRDefault="000513A7">
      <w:pPr>
        <w:spacing w:before="120" w:after="0"/>
        <w:ind w:left="54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(If you need more space, you may add more pages to this Response</w:t>
      </w:r>
      <w:r w:rsidR="00BC6306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Number, date</w:t>
      </w:r>
      <w:r w:rsidR="00C24B80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and sign each page that you add.)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6EACD952" w14:textId="77777777" w:rsidR="000513A7" w:rsidRPr="00FF55D2" w:rsidRDefault="000513A7" w:rsidP="00FF55D2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FF55D2">
        <w:rPr>
          <w:sz w:val="22"/>
          <w:szCs w:val="22"/>
        </w:rPr>
        <w:t xml:space="preserve">2. </w:t>
      </w:r>
      <w:r w:rsidRPr="00FF55D2">
        <w:rPr>
          <w:sz w:val="22"/>
          <w:szCs w:val="22"/>
        </w:rPr>
        <w:tab/>
        <w:t>Protection Order</w:t>
      </w:r>
    </w:p>
    <w:p w14:paraId="781A2103" w14:textId="3B27F56A" w:rsidR="000513A7" w:rsidRDefault="000513A7" w:rsidP="00FF55D2">
      <w:pPr>
        <w:spacing w:before="12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Do you want the court to issue </w:t>
      </w:r>
      <w:r w:rsidR="008427D0">
        <w:rPr>
          <w:rFonts w:ascii="Arial" w:hAnsi="Arial" w:cs="Arial"/>
          <w:i/>
          <w:sz w:val="22"/>
          <w:szCs w:val="22"/>
        </w:rPr>
        <w:t xml:space="preserve">a </w:t>
      </w:r>
      <w:r>
        <w:rPr>
          <w:rFonts w:ascii="Arial" w:hAnsi="Arial" w:cs="Arial"/>
          <w:i/>
          <w:sz w:val="22"/>
          <w:szCs w:val="22"/>
        </w:rPr>
        <w:t>Protection</w:t>
      </w:r>
      <w:r w:rsidR="008427D0">
        <w:rPr>
          <w:rFonts w:ascii="Arial" w:hAnsi="Arial" w:cs="Arial"/>
          <w:i/>
          <w:sz w:val="22"/>
          <w:szCs w:val="22"/>
        </w:rPr>
        <w:t xml:space="preserve"> Order</w:t>
      </w:r>
      <w:r>
        <w:rPr>
          <w:rFonts w:ascii="Arial" w:hAnsi="Arial" w:cs="Arial"/>
          <w:i/>
          <w:sz w:val="22"/>
          <w:szCs w:val="22"/>
        </w:rPr>
        <w:t xml:space="preserve"> as part of the final orders in this case?</w:t>
      </w:r>
    </w:p>
    <w:p w14:paraId="1D71649B" w14:textId="769306EA" w:rsidR="000513A7" w:rsidRDefault="00C77CF1" w:rsidP="00FF55D2">
      <w:pPr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513A7">
        <w:rPr>
          <w:rFonts w:ascii="Arial" w:hAnsi="Arial" w:cs="Arial"/>
          <w:sz w:val="22"/>
          <w:szCs w:val="22"/>
        </w:rPr>
        <w:tab/>
      </w:r>
      <w:r w:rsidR="000513A7">
        <w:rPr>
          <w:rFonts w:ascii="Arial" w:hAnsi="Arial" w:cs="Arial"/>
          <w:b/>
          <w:sz w:val="22"/>
          <w:szCs w:val="22"/>
        </w:rPr>
        <w:t>No</w:t>
      </w:r>
      <w:r w:rsidR="00BC6306">
        <w:rPr>
          <w:rFonts w:ascii="Arial" w:hAnsi="Arial" w:cs="Arial"/>
          <w:b/>
          <w:sz w:val="22"/>
          <w:szCs w:val="22"/>
        </w:rPr>
        <w:t xml:space="preserve">. </w:t>
      </w:r>
      <w:r w:rsidR="000513A7">
        <w:rPr>
          <w:rFonts w:ascii="Arial" w:hAnsi="Arial" w:cs="Arial"/>
          <w:sz w:val="22"/>
          <w:szCs w:val="22"/>
        </w:rPr>
        <w:t>I do not want a</w:t>
      </w:r>
      <w:r w:rsidR="000513A7">
        <w:rPr>
          <w:rFonts w:ascii="Arial" w:hAnsi="Arial" w:cs="Arial"/>
          <w:i/>
          <w:sz w:val="22"/>
          <w:szCs w:val="22"/>
        </w:rPr>
        <w:t xml:space="preserve"> Protection</w:t>
      </w:r>
      <w:r w:rsidR="008427D0">
        <w:rPr>
          <w:rFonts w:ascii="Arial" w:hAnsi="Arial" w:cs="Arial"/>
          <w:i/>
          <w:sz w:val="22"/>
          <w:szCs w:val="22"/>
        </w:rPr>
        <w:t xml:space="preserve"> Order</w:t>
      </w:r>
    </w:p>
    <w:p w14:paraId="222D532B" w14:textId="09203204" w:rsidR="000513A7" w:rsidRDefault="00C77CF1" w:rsidP="00FF55D2">
      <w:pPr>
        <w:spacing w:before="120" w:after="120"/>
        <w:ind w:left="1080" w:hanging="36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0513A7">
        <w:rPr>
          <w:rFonts w:ascii="Arial" w:hAnsi="Arial" w:cs="Arial"/>
          <w:sz w:val="22"/>
          <w:szCs w:val="22"/>
        </w:rPr>
        <w:tab/>
      </w:r>
      <w:r w:rsidR="000513A7">
        <w:rPr>
          <w:rFonts w:ascii="Arial" w:hAnsi="Arial" w:cs="Arial"/>
          <w:b/>
          <w:sz w:val="22"/>
          <w:szCs w:val="22"/>
        </w:rPr>
        <w:t>Yes</w:t>
      </w:r>
      <w:r w:rsidR="00BC6306">
        <w:rPr>
          <w:rFonts w:ascii="Arial" w:hAnsi="Arial" w:cs="Arial"/>
          <w:b/>
          <w:sz w:val="22"/>
          <w:szCs w:val="22"/>
        </w:rPr>
        <w:t xml:space="preserve">. </w:t>
      </w:r>
      <w:r w:rsidR="000513A7">
        <w:rPr>
          <w:rFonts w:ascii="Arial" w:hAnsi="Arial" w:cs="Arial"/>
          <w:i/>
          <w:sz w:val="22"/>
          <w:szCs w:val="22"/>
        </w:rPr>
        <w:t>(You must file a Petition for Protection</w:t>
      </w:r>
      <w:r w:rsidR="008427D0">
        <w:rPr>
          <w:rFonts w:ascii="Arial" w:hAnsi="Arial" w:cs="Arial"/>
          <w:i/>
          <w:sz w:val="22"/>
          <w:szCs w:val="22"/>
        </w:rPr>
        <w:t xml:space="preserve"> Order</w:t>
      </w:r>
      <w:r w:rsidR="000513A7">
        <w:rPr>
          <w:rFonts w:ascii="Arial" w:hAnsi="Arial" w:cs="Arial"/>
          <w:i/>
          <w:sz w:val="22"/>
          <w:szCs w:val="22"/>
        </w:rPr>
        <w:t xml:space="preserve">, form </w:t>
      </w:r>
      <w:r w:rsidR="008427D0">
        <w:rPr>
          <w:rFonts w:ascii="Arial" w:hAnsi="Arial" w:cs="Arial"/>
          <w:i/>
          <w:sz w:val="22"/>
          <w:szCs w:val="22"/>
        </w:rPr>
        <w:t>P 001</w:t>
      </w:r>
      <w:r w:rsidR="00BC6306">
        <w:rPr>
          <w:rFonts w:ascii="Arial" w:hAnsi="Arial" w:cs="Arial"/>
          <w:i/>
          <w:sz w:val="22"/>
          <w:szCs w:val="22"/>
        </w:rPr>
        <w:t xml:space="preserve">. </w:t>
      </w:r>
      <w:r w:rsidR="000513A7">
        <w:rPr>
          <w:rFonts w:ascii="Arial" w:hAnsi="Arial" w:cs="Arial"/>
          <w:i/>
          <w:sz w:val="22"/>
          <w:szCs w:val="22"/>
        </w:rPr>
        <w:t>You may file your Petition for Protection</w:t>
      </w:r>
      <w:r w:rsidR="008427D0">
        <w:rPr>
          <w:rFonts w:ascii="Arial" w:hAnsi="Arial" w:cs="Arial"/>
          <w:i/>
          <w:sz w:val="22"/>
          <w:szCs w:val="22"/>
        </w:rPr>
        <w:t xml:space="preserve"> Order</w:t>
      </w:r>
      <w:r w:rsidR="000513A7">
        <w:rPr>
          <w:rFonts w:ascii="Arial" w:hAnsi="Arial" w:cs="Arial"/>
          <w:i/>
          <w:sz w:val="22"/>
          <w:szCs w:val="22"/>
        </w:rPr>
        <w:t xml:space="preserve"> using the same case number assigned to this case.)  </w:t>
      </w:r>
    </w:p>
    <w:tbl>
      <w:tblPr>
        <w:tblW w:w="8820" w:type="dxa"/>
        <w:tblInd w:w="10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0513A7" w14:paraId="06B58F54" w14:textId="77777777" w:rsidTr="00FF55D2">
        <w:tc>
          <w:tcPr>
            <w:tcW w:w="8820" w:type="dxa"/>
          </w:tcPr>
          <w:p w14:paraId="3FDC6FB0" w14:textId="332B7475" w:rsidR="000513A7" w:rsidRDefault="000513A7" w:rsidP="003C3E34">
            <w:pPr>
              <w:spacing w:before="60" w:after="6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Important!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If you need protection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now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, ask the court clerk about getting a Temporary Protection</w:t>
            </w:r>
            <w:r w:rsidR="008427D0">
              <w:rPr>
                <w:rFonts w:ascii="Arial Narrow" w:hAnsi="Arial Narrow" w:cs="Arial"/>
                <w:i/>
                <w:sz w:val="22"/>
                <w:szCs w:val="22"/>
              </w:rPr>
              <w:t xml:space="preserve"> Order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</w:p>
        </w:tc>
      </w:tr>
    </w:tbl>
    <w:p w14:paraId="7E483B90" w14:textId="0C442790" w:rsidR="000513A7" w:rsidRDefault="00C77CF1" w:rsidP="00FF55D2">
      <w:pPr>
        <w:tabs>
          <w:tab w:val="right" w:pos="9360"/>
        </w:tabs>
        <w:spacing w:before="120" w:after="0"/>
        <w:ind w:left="1073" w:hanging="35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513A7">
        <w:rPr>
          <w:rFonts w:ascii="Arial" w:hAnsi="Arial" w:cs="Arial"/>
          <w:sz w:val="22"/>
          <w:szCs w:val="22"/>
        </w:rPr>
        <w:tab/>
      </w:r>
      <w:r w:rsidR="000513A7">
        <w:rPr>
          <w:rFonts w:ascii="Arial" w:hAnsi="Arial" w:cs="Arial"/>
          <w:b/>
          <w:sz w:val="22"/>
          <w:szCs w:val="22"/>
        </w:rPr>
        <w:t>There</w:t>
      </w:r>
      <w:r w:rsidR="000513A7">
        <w:rPr>
          <w:rFonts w:ascii="Arial" w:hAnsi="Arial" w:cs="Arial"/>
          <w:sz w:val="22"/>
          <w:szCs w:val="22"/>
        </w:rPr>
        <w:t xml:space="preserve"> </w:t>
      </w:r>
      <w:r w:rsidR="000513A7">
        <w:rPr>
          <w:rFonts w:ascii="Arial" w:hAnsi="Arial" w:cs="Arial"/>
          <w:b/>
          <w:sz w:val="22"/>
          <w:szCs w:val="22"/>
        </w:rPr>
        <w:t>already is a</w:t>
      </w:r>
      <w:r w:rsidR="008427D0">
        <w:rPr>
          <w:rFonts w:ascii="Arial" w:hAnsi="Arial" w:cs="Arial"/>
          <w:b/>
          <w:sz w:val="22"/>
          <w:szCs w:val="22"/>
        </w:rPr>
        <w:t xml:space="preserve"> </w:t>
      </w:r>
      <w:r w:rsidR="000513A7">
        <w:rPr>
          <w:rFonts w:ascii="Arial" w:hAnsi="Arial" w:cs="Arial"/>
          <w:b/>
          <w:i/>
          <w:sz w:val="22"/>
          <w:szCs w:val="22"/>
        </w:rPr>
        <w:t>Protection</w:t>
      </w:r>
      <w:r w:rsidR="008427D0">
        <w:rPr>
          <w:rFonts w:ascii="Arial" w:hAnsi="Arial" w:cs="Arial"/>
          <w:b/>
          <w:i/>
          <w:sz w:val="22"/>
          <w:szCs w:val="22"/>
        </w:rPr>
        <w:t xml:space="preserve"> Order</w:t>
      </w:r>
      <w:r w:rsidR="000513A7">
        <w:rPr>
          <w:rFonts w:ascii="Arial" w:hAnsi="Arial" w:cs="Arial"/>
          <w:b/>
          <w:i/>
          <w:sz w:val="22"/>
          <w:szCs w:val="22"/>
        </w:rPr>
        <w:t xml:space="preserve"> </w:t>
      </w:r>
      <w:r w:rsidR="000513A7">
        <w:rPr>
          <w:rFonts w:ascii="Arial" w:hAnsi="Arial" w:cs="Arial"/>
          <w:b/>
          <w:sz w:val="22"/>
          <w:szCs w:val="22"/>
        </w:rPr>
        <w:t>between the other parent and me.</w:t>
      </w:r>
      <w:r w:rsidR="000513A7">
        <w:rPr>
          <w:rFonts w:ascii="Arial" w:hAnsi="Arial" w:cs="Arial"/>
          <w:sz w:val="22"/>
          <w:szCs w:val="22"/>
        </w:rPr>
        <w:t xml:space="preserve"> </w:t>
      </w:r>
      <w:r w:rsidR="000513A7">
        <w:rPr>
          <w:rFonts w:ascii="Arial" w:hAnsi="Arial" w:cs="Arial"/>
          <w:i/>
          <w:sz w:val="22"/>
          <w:szCs w:val="22"/>
        </w:rPr>
        <w:t>(Describe</w:t>
      </w:r>
      <w:r w:rsidR="00D45AA5">
        <w:rPr>
          <w:rFonts w:ascii="Arial" w:hAnsi="Arial" w:cs="Arial"/>
          <w:i/>
          <w:sz w:val="22"/>
          <w:szCs w:val="22"/>
        </w:rPr>
        <w:t xml:space="preserve"> below</w:t>
      </w:r>
      <w:r w:rsidR="00BC6306">
        <w:rPr>
          <w:rFonts w:ascii="Arial" w:hAnsi="Arial" w:cs="Arial"/>
          <w:i/>
          <w:sz w:val="22"/>
          <w:szCs w:val="22"/>
        </w:rPr>
        <w:t xml:space="preserve">. </w:t>
      </w:r>
      <w:r w:rsidR="00D45AA5">
        <w:rPr>
          <w:rFonts w:ascii="Arial" w:hAnsi="Arial" w:cs="Arial"/>
          <w:i/>
          <w:sz w:val="22"/>
          <w:szCs w:val="22"/>
        </w:rPr>
        <w:t>Attach a copy if you have one.</w:t>
      </w:r>
      <w:r w:rsidR="000513A7">
        <w:rPr>
          <w:rFonts w:ascii="Arial" w:hAnsi="Arial" w:cs="Arial"/>
          <w:i/>
          <w:sz w:val="22"/>
          <w:szCs w:val="22"/>
        </w:rPr>
        <w:t>):</w:t>
      </w:r>
    </w:p>
    <w:p w14:paraId="34221067" w14:textId="77777777" w:rsidR="000513A7" w:rsidRDefault="000513A7" w:rsidP="00FF55D2">
      <w:pPr>
        <w:tabs>
          <w:tab w:val="left" w:pos="918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Court that issued the order: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9DC1A75" w14:textId="77777777" w:rsidR="000513A7" w:rsidRDefault="000513A7" w:rsidP="00FF55D2">
      <w:pPr>
        <w:tabs>
          <w:tab w:val="left" w:pos="918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Case number: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BEFC895" w14:textId="77777777" w:rsidR="000513A7" w:rsidRDefault="000513A7" w:rsidP="00FF55D2">
      <w:pPr>
        <w:tabs>
          <w:tab w:val="left" w:pos="918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Expiration date: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8EEB9F2" w14:textId="77777777" w:rsidR="000513A7" w:rsidRPr="00FF55D2" w:rsidRDefault="000513A7" w:rsidP="00FF55D2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FF55D2">
        <w:rPr>
          <w:sz w:val="22"/>
          <w:szCs w:val="22"/>
        </w:rPr>
        <w:t xml:space="preserve">3. </w:t>
      </w:r>
      <w:r w:rsidRPr="00FF55D2">
        <w:rPr>
          <w:sz w:val="22"/>
          <w:szCs w:val="22"/>
        </w:rPr>
        <w:tab/>
        <w:t>Restraining Order</w:t>
      </w:r>
    </w:p>
    <w:p w14:paraId="69604D22" w14:textId="77777777" w:rsidR="000513A7" w:rsidRDefault="000513A7" w:rsidP="00FF55D2">
      <w:pPr>
        <w:pStyle w:val="WABody6above"/>
        <w:ind w:left="694" w:firstLine="7"/>
      </w:pPr>
      <w:r>
        <w:rPr>
          <w:i/>
        </w:rPr>
        <w:t>Do you want the court to issue a Restraining Order as part of the final orders in this case</w:t>
      </w:r>
      <w:r>
        <w:t xml:space="preserve">? </w:t>
      </w:r>
    </w:p>
    <w:p w14:paraId="2E7BF17C" w14:textId="79D52F56" w:rsidR="000513A7" w:rsidRDefault="00C77CF1" w:rsidP="00FF55D2">
      <w:pPr>
        <w:spacing w:before="120" w:after="0"/>
        <w:ind w:left="1061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513A7">
        <w:rPr>
          <w:rFonts w:ascii="Arial" w:hAnsi="Arial" w:cs="Arial"/>
          <w:sz w:val="22"/>
          <w:szCs w:val="22"/>
        </w:rPr>
        <w:tab/>
      </w:r>
      <w:r w:rsidR="000513A7">
        <w:rPr>
          <w:rFonts w:ascii="Arial" w:hAnsi="Arial" w:cs="Arial"/>
          <w:b/>
          <w:sz w:val="22"/>
          <w:szCs w:val="22"/>
        </w:rPr>
        <w:t>No</w:t>
      </w:r>
      <w:r w:rsidR="00BC6306">
        <w:rPr>
          <w:rFonts w:ascii="Arial" w:hAnsi="Arial" w:cs="Arial"/>
          <w:b/>
          <w:sz w:val="22"/>
          <w:szCs w:val="22"/>
        </w:rPr>
        <w:t xml:space="preserve">. </w:t>
      </w:r>
      <w:r w:rsidR="000513A7">
        <w:rPr>
          <w:rFonts w:ascii="Arial" w:hAnsi="Arial" w:cs="Arial"/>
          <w:i/>
          <w:sz w:val="22"/>
          <w:szCs w:val="22"/>
        </w:rPr>
        <w:t xml:space="preserve">(Skip to </w:t>
      </w:r>
      <w:r w:rsidR="000513A7">
        <w:rPr>
          <w:rFonts w:ascii="Arial Black" w:hAnsi="Arial Black" w:cs="Arial"/>
          <w:i/>
          <w:sz w:val="22"/>
          <w:szCs w:val="22"/>
        </w:rPr>
        <w:t>4</w:t>
      </w:r>
      <w:r w:rsidR="000513A7">
        <w:rPr>
          <w:rFonts w:ascii="Arial" w:hAnsi="Arial" w:cs="Arial"/>
          <w:i/>
          <w:sz w:val="22"/>
          <w:szCs w:val="22"/>
        </w:rPr>
        <w:t xml:space="preserve">.)  </w:t>
      </w:r>
    </w:p>
    <w:p w14:paraId="63EBFD9B" w14:textId="69437A09" w:rsidR="000513A7" w:rsidRDefault="00C77CF1" w:rsidP="00FF55D2">
      <w:pPr>
        <w:spacing w:before="120" w:after="0"/>
        <w:ind w:left="1061" w:hanging="360"/>
      </w:pPr>
      <w:r>
        <w:rPr>
          <w:rFonts w:ascii="Arial" w:hAnsi="Arial" w:cs="Arial"/>
          <w:sz w:val="22"/>
          <w:szCs w:val="22"/>
        </w:rPr>
        <w:t>[  ]</w:t>
      </w:r>
      <w:r w:rsidR="000513A7">
        <w:rPr>
          <w:rFonts w:ascii="Arial" w:hAnsi="Arial" w:cs="Arial"/>
          <w:sz w:val="22"/>
          <w:szCs w:val="22"/>
        </w:rPr>
        <w:tab/>
      </w:r>
      <w:r w:rsidR="000513A7">
        <w:rPr>
          <w:rFonts w:ascii="Arial" w:hAnsi="Arial" w:cs="Arial"/>
          <w:b/>
          <w:sz w:val="22"/>
          <w:szCs w:val="22"/>
        </w:rPr>
        <w:t>Yes</w:t>
      </w:r>
      <w:r w:rsidR="00BC6306">
        <w:rPr>
          <w:rFonts w:ascii="Arial" w:hAnsi="Arial" w:cs="Arial"/>
          <w:b/>
          <w:sz w:val="22"/>
          <w:szCs w:val="22"/>
        </w:rPr>
        <w:t xml:space="preserve">. </w:t>
      </w:r>
      <w:r w:rsidR="000513A7">
        <w:rPr>
          <w:rFonts w:ascii="Arial" w:hAnsi="Arial" w:cs="Arial"/>
          <w:i/>
          <w:sz w:val="22"/>
          <w:szCs w:val="22"/>
        </w:rPr>
        <w:t>Check the type of orders you want:</w:t>
      </w:r>
    </w:p>
    <w:p w14:paraId="6F6D2229" w14:textId="77777777" w:rsidR="000513A7" w:rsidRDefault="00C77CF1" w:rsidP="00FF55D2">
      <w:pPr>
        <w:pStyle w:val="WABody6above"/>
        <w:ind w:left="1414"/>
      </w:pPr>
      <w:r>
        <w:t>[  ]</w:t>
      </w:r>
      <w:r w:rsidR="000513A7">
        <w:tab/>
      </w:r>
      <w:r w:rsidR="000513A7">
        <w:rPr>
          <w:b/>
        </w:rPr>
        <w:t xml:space="preserve">Do not disturb </w:t>
      </w:r>
      <w:r w:rsidR="000513A7">
        <w:t xml:space="preserve">– Order the Petitioner not to disturb my peace or the peace of any child listed in the </w:t>
      </w:r>
      <w:r w:rsidR="000513A7">
        <w:rPr>
          <w:i/>
        </w:rPr>
        <w:t>Petition</w:t>
      </w:r>
      <w:r w:rsidR="000513A7">
        <w:t>.</w:t>
      </w:r>
    </w:p>
    <w:p w14:paraId="48C46C97" w14:textId="5800896C" w:rsidR="000513A7" w:rsidRDefault="00C77CF1" w:rsidP="00FF55D2">
      <w:pPr>
        <w:pStyle w:val="WABody6above"/>
        <w:ind w:left="1421"/>
        <w:rPr>
          <w:sz w:val="20"/>
          <w:szCs w:val="20"/>
        </w:rPr>
      </w:pPr>
      <w:r>
        <w:t>[  ]</w:t>
      </w:r>
      <w:r w:rsidR="000513A7">
        <w:tab/>
      </w:r>
      <w:r w:rsidR="000513A7">
        <w:rPr>
          <w:b/>
        </w:rPr>
        <w:t>Stay away</w:t>
      </w:r>
      <w:r w:rsidR="000513A7">
        <w:t xml:space="preserve"> – Order the Petitioner not to go onto the grounds of or enter my home, workplace</w:t>
      </w:r>
      <w:r w:rsidR="008D7B62">
        <w:t>, vehicle,</w:t>
      </w:r>
      <w:r w:rsidR="000513A7">
        <w:t xml:space="preserve"> or school, and the daycare or school of any child listed in the </w:t>
      </w:r>
      <w:r w:rsidR="000513A7">
        <w:rPr>
          <w:i/>
        </w:rPr>
        <w:t>Petition</w:t>
      </w:r>
      <w:r w:rsidR="000513A7">
        <w:t>.</w:t>
      </w:r>
    </w:p>
    <w:p w14:paraId="3286B3B3" w14:textId="27A4E84D" w:rsidR="000513A7" w:rsidRDefault="00C77CF1" w:rsidP="00FF55D2">
      <w:pPr>
        <w:pStyle w:val="WABody4AboveIndented"/>
        <w:tabs>
          <w:tab w:val="clear" w:pos="5400"/>
          <w:tab w:val="left" w:pos="6480"/>
        </w:tabs>
        <w:spacing w:before="40"/>
        <w:ind w:left="1954"/>
      </w:pPr>
      <w:r>
        <w:rPr>
          <w:sz w:val="20"/>
          <w:szCs w:val="20"/>
        </w:rPr>
        <w:t>[  ]</w:t>
      </w:r>
      <w:r w:rsidR="000513A7">
        <w:tab/>
        <w:t>Also, not knowingly to go</w:t>
      </w:r>
      <w:r w:rsidR="000513A7">
        <w:rPr>
          <w:b/>
        </w:rPr>
        <w:t xml:space="preserve"> </w:t>
      </w:r>
      <w:r w:rsidR="000513A7">
        <w:t>or stay</w:t>
      </w:r>
      <w:r w:rsidR="000513A7">
        <w:rPr>
          <w:b/>
        </w:rPr>
        <w:t xml:space="preserve"> </w:t>
      </w:r>
      <w:r w:rsidR="000513A7">
        <w:t xml:space="preserve">within </w:t>
      </w:r>
      <w:r w:rsidR="000513A7">
        <w:rPr>
          <w:u w:val="single"/>
        </w:rPr>
        <w:tab/>
      </w:r>
      <w:r w:rsidR="000513A7">
        <w:t xml:space="preserve"> feet of my home, workplace</w:t>
      </w:r>
      <w:r w:rsidR="008D7B62">
        <w:t>, vehicle,</w:t>
      </w:r>
      <w:r w:rsidR="000513A7">
        <w:t xml:space="preserve"> or school, or the daycare or school of any child listed in the </w:t>
      </w:r>
      <w:r w:rsidR="000513A7">
        <w:rPr>
          <w:i/>
        </w:rPr>
        <w:t>Petition</w:t>
      </w:r>
      <w:r w:rsidR="000513A7">
        <w:t xml:space="preserve">. </w:t>
      </w:r>
    </w:p>
    <w:p w14:paraId="74A8A182" w14:textId="77777777" w:rsidR="000513A7" w:rsidRDefault="00C77CF1" w:rsidP="00FF55D2">
      <w:pPr>
        <w:pStyle w:val="WABody6above"/>
        <w:ind w:left="1421"/>
      </w:pPr>
      <w:r>
        <w:t>[  ]</w:t>
      </w:r>
      <w:r w:rsidR="000513A7">
        <w:tab/>
      </w:r>
      <w:r w:rsidR="000513A7">
        <w:rPr>
          <w:b/>
        </w:rPr>
        <w:t xml:space="preserve">Do not hurt or threaten </w:t>
      </w:r>
      <w:r w:rsidR="000513A7">
        <w:t xml:space="preserve">– Order the Petitioner: </w:t>
      </w:r>
    </w:p>
    <w:p w14:paraId="0448DD02" w14:textId="77777777" w:rsidR="000513A7" w:rsidRDefault="000513A7" w:rsidP="00FF55D2">
      <w:pPr>
        <w:pStyle w:val="ListParagraph"/>
        <w:numPr>
          <w:ilvl w:val="0"/>
          <w:numId w:val="11"/>
        </w:numPr>
        <w:tabs>
          <w:tab w:val="left" w:pos="1620"/>
        </w:tabs>
        <w:suppressAutoHyphens/>
        <w:spacing w:before="40" w:after="0"/>
        <w:ind w:left="1781" w:hanging="288"/>
        <w:contextualSpacing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Not to assault, harass, stalk</w:t>
      </w:r>
      <w:r w:rsidR="008E4149">
        <w:rPr>
          <w:rFonts w:ascii="Arial" w:hAnsi="Arial" w:cs="Arial"/>
          <w:spacing w:val="-2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or molest me or any child listed in </w:t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Petition</w:t>
      </w:r>
      <w:r>
        <w:rPr>
          <w:rFonts w:ascii="Arial" w:hAnsi="Arial" w:cs="Arial"/>
          <w:spacing w:val="-2"/>
          <w:sz w:val="22"/>
          <w:szCs w:val="22"/>
        </w:rPr>
        <w:t>; and</w:t>
      </w:r>
    </w:p>
    <w:p w14:paraId="7A53550A" w14:textId="0FAC4065" w:rsidR="000513A7" w:rsidRDefault="000513A7" w:rsidP="00FF55D2">
      <w:pPr>
        <w:pStyle w:val="ListParagraph"/>
        <w:numPr>
          <w:ilvl w:val="0"/>
          <w:numId w:val="11"/>
        </w:numPr>
        <w:tabs>
          <w:tab w:val="left" w:pos="1620"/>
        </w:tabs>
        <w:suppressAutoHyphens/>
        <w:spacing w:before="40" w:after="120"/>
        <w:ind w:left="1781" w:hanging="288"/>
        <w:contextualSpacing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Not to use, try to use, or threaten to use physical force against me or the </w:t>
      </w:r>
      <w:r w:rsidR="00FF55D2">
        <w:rPr>
          <w:rFonts w:ascii="Arial" w:hAnsi="Arial" w:cs="Arial"/>
          <w:spacing w:val="-2"/>
          <w:sz w:val="22"/>
          <w:szCs w:val="22"/>
        </w:rPr>
        <w:t>children</w:t>
      </w:r>
      <w:r>
        <w:rPr>
          <w:rFonts w:ascii="Arial" w:hAnsi="Arial" w:cs="Arial"/>
          <w:spacing w:val="-2"/>
          <w:sz w:val="22"/>
          <w:szCs w:val="22"/>
        </w:rPr>
        <w:t xml:space="preserve"> that would reasonably be expected to cause bodily injury.  </w:t>
      </w:r>
    </w:p>
    <w:tbl>
      <w:tblPr>
        <w:tblW w:w="8327" w:type="dxa"/>
        <w:tblInd w:w="15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327"/>
      </w:tblGrid>
      <w:tr w:rsidR="0000466A" w14:paraId="0F85C56E" w14:textId="77777777" w:rsidTr="00FF55D2">
        <w:tc>
          <w:tcPr>
            <w:tcW w:w="8327" w:type="dxa"/>
            <w:shd w:val="clear" w:color="auto" w:fill="auto"/>
            <w:tcMar>
              <w:left w:w="58" w:type="dxa"/>
              <w:right w:w="29" w:type="dxa"/>
            </w:tcMar>
          </w:tcPr>
          <w:p w14:paraId="69F24D20" w14:textId="5E2F1677" w:rsidR="000513A7" w:rsidRDefault="000513A7" w:rsidP="003C3E34">
            <w:pPr>
              <w:tabs>
                <w:tab w:val="left" w:pos="1170"/>
                <w:tab w:val="left" w:pos="1530"/>
                <w:tab w:val="left" w:pos="3420"/>
              </w:tabs>
              <w:suppressAutoHyphens/>
              <w:spacing w:before="60" w:after="60"/>
              <w:ind w:right="-72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Warning!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If the court makes this order, the court must consider if weapons restrictions are required by state law; federal law may also prohibit the Restrained Person from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possessing firearms or ammunition</w:t>
            </w:r>
            <w:r w:rsidR="00BC6306">
              <w:rPr>
                <w:rFonts w:ascii="Arial Narrow" w:hAnsi="Arial Narrow" w:cs="Arial"/>
                <w:i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</w:tbl>
    <w:p w14:paraId="19F3C9A8" w14:textId="77777777" w:rsidR="000513A7" w:rsidRDefault="00C77CF1" w:rsidP="00FF55D2">
      <w:pPr>
        <w:pStyle w:val="WABody6above63hanging"/>
        <w:tabs>
          <w:tab w:val="clear" w:pos="5400"/>
          <w:tab w:val="left" w:pos="8640"/>
        </w:tabs>
        <w:ind w:left="1414"/>
        <w:rPr>
          <w:spacing w:val="-2"/>
        </w:rPr>
      </w:pPr>
      <w:r>
        <w:t>[  ]</w:t>
      </w:r>
      <w:r w:rsidR="000513A7">
        <w:tab/>
      </w:r>
      <w:r w:rsidR="000513A7">
        <w:rPr>
          <w:b/>
          <w:spacing w:val="-2"/>
        </w:rPr>
        <w:t>Prohibit weapons and order surrender</w:t>
      </w:r>
      <w:r w:rsidR="000513A7">
        <w:rPr>
          <w:spacing w:val="-2"/>
        </w:rPr>
        <w:t xml:space="preserve"> – </w:t>
      </w:r>
      <w:r w:rsidR="000513A7">
        <w:t>Order the Petitioner:</w:t>
      </w:r>
    </w:p>
    <w:p w14:paraId="388BEA74" w14:textId="134836D5" w:rsidR="000513A7" w:rsidRDefault="000513A7" w:rsidP="00FF55D2">
      <w:pPr>
        <w:pStyle w:val="WABody6above63hanging"/>
        <w:numPr>
          <w:ilvl w:val="0"/>
          <w:numId w:val="12"/>
        </w:numPr>
        <w:tabs>
          <w:tab w:val="clear" w:pos="1260"/>
          <w:tab w:val="clear" w:pos="5400"/>
          <w:tab w:val="left" w:pos="1620"/>
        </w:tabs>
        <w:suppressAutoHyphens/>
        <w:spacing w:before="40"/>
        <w:ind w:left="1781" w:hanging="288"/>
      </w:pPr>
      <w:r>
        <w:t xml:space="preserve">Not to </w:t>
      </w:r>
      <w:r w:rsidR="005A268A">
        <w:t xml:space="preserve">access, </w:t>
      </w:r>
      <w:r>
        <w:t>possess</w:t>
      </w:r>
      <w:r w:rsidR="00AC3EA5">
        <w:t>,</w:t>
      </w:r>
      <w:r>
        <w:t xml:space="preserve"> </w:t>
      </w:r>
      <w:r w:rsidR="00FF55D2">
        <w:t>have in their custody and control</w:t>
      </w:r>
      <w:r w:rsidR="007A3A72">
        <w:t>,</w:t>
      </w:r>
      <w:bookmarkStart w:id="1" w:name="_GoBack"/>
      <w:bookmarkEnd w:id="1"/>
      <w:r w:rsidR="00FF55D2">
        <w:t xml:space="preserve"> </w:t>
      </w:r>
      <w:r>
        <w:t>or obtain any firearms, other dangerous weapons, or concealed pistol license</w:t>
      </w:r>
      <w:r w:rsidR="00AC3EA5">
        <w:t>s</w:t>
      </w:r>
      <w:r>
        <w:t xml:space="preserve"> until the Order ends; and </w:t>
      </w:r>
    </w:p>
    <w:p w14:paraId="6AAE355C" w14:textId="4F7DC0C6" w:rsidR="000513A7" w:rsidRDefault="000513A7" w:rsidP="00FF55D2">
      <w:pPr>
        <w:pStyle w:val="WABody6above63hanging"/>
        <w:numPr>
          <w:ilvl w:val="0"/>
          <w:numId w:val="12"/>
        </w:numPr>
        <w:tabs>
          <w:tab w:val="clear" w:pos="1260"/>
          <w:tab w:val="clear" w:pos="5400"/>
          <w:tab w:val="left" w:pos="1620"/>
          <w:tab w:val="right" w:pos="9360"/>
        </w:tabs>
        <w:suppressAutoHyphens/>
        <w:spacing w:before="40"/>
        <w:ind w:left="1781" w:hanging="288"/>
        <w:rPr>
          <w:spacing w:val="-2"/>
        </w:rPr>
      </w:pPr>
      <w:r>
        <w:lastRenderedPageBreak/>
        <w:t xml:space="preserve">To </w:t>
      </w:r>
      <w:r w:rsidR="005A268A">
        <w:t>imm</w:t>
      </w:r>
      <w:r w:rsidR="00C77CF1">
        <w:t>e</w:t>
      </w:r>
      <w:r w:rsidR="005A268A">
        <w:t>d</w:t>
      </w:r>
      <w:r w:rsidR="00C77CF1">
        <w:t>i</w:t>
      </w:r>
      <w:r w:rsidR="005A268A">
        <w:t xml:space="preserve">ately </w:t>
      </w:r>
      <w:r>
        <w:t>surrender any firearms, other dangerous weapons, and any concealed pistol license</w:t>
      </w:r>
      <w:r w:rsidR="00AC3EA5">
        <w:t>s</w:t>
      </w:r>
      <w:r>
        <w:t xml:space="preserve"> that </w:t>
      </w:r>
      <w:r w:rsidR="00A263F0">
        <w:t>they</w:t>
      </w:r>
      <w:r>
        <w:t xml:space="preserve"> </w:t>
      </w:r>
      <w:r>
        <w:rPr>
          <w:iCs/>
          <w:spacing w:val="-4"/>
        </w:rPr>
        <w:t>possess t</w:t>
      </w:r>
      <w:r>
        <w:t xml:space="preserve">o </w:t>
      </w:r>
      <w:r>
        <w:rPr>
          <w:i/>
        </w:rPr>
        <w:t>(check one)</w:t>
      </w:r>
      <w:r w:rsidR="00BC6306">
        <w:rPr>
          <w:i/>
        </w:rPr>
        <w:t xml:space="preserve">: </w:t>
      </w:r>
      <w:r w:rsidR="00C77CF1">
        <w:rPr>
          <w:sz w:val="20"/>
          <w:szCs w:val="20"/>
        </w:rPr>
        <w:t>[  ]</w:t>
      </w:r>
      <w:r>
        <w:t xml:space="preserve"> t</w:t>
      </w:r>
      <w:r>
        <w:rPr>
          <w:spacing w:val="-2"/>
        </w:rPr>
        <w:t xml:space="preserve">he police chief or </w:t>
      </w:r>
      <w:r w:rsidR="00AC3EA5">
        <w:rPr>
          <w:spacing w:val="-2"/>
        </w:rPr>
        <w:t xml:space="preserve">sheriff.  [  ] </w:t>
      </w:r>
      <w:r w:rsidR="00A263F0">
        <w:rPr>
          <w:spacing w:val="-2"/>
        </w:rPr>
        <w:t>their</w:t>
      </w:r>
      <w:r w:rsidR="00AC3EA5">
        <w:rPr>
          <w:spacing w:val="-2"/>
        </w:rPr>
        <w:t xml:space="preserve"> </w:t>
      </w:r>
      <w:proofErr w:type="gramStart"/>
      <w:r w:rsidR="00AC3EA5">
        <w:rPr>
          <w:spacing w:val="-2"/>
        </w:rPr>
        <w:t>lawyer  [</w:t>
      </w:r>
      <w:proofErr w:type="gramEnd"/>
      <w:r w:rsidR="00AC3EA5">
        <w:rPr>
          <w:spacing w:val="-2"/>
        </w:rPr>
        <w:t xml:space="preserve">  ] other person </w:t>
      </w:r>
      <w:r w:rsidR="00AC3EA5">
        <w:rPr>
          <w:i/>
          <w:spacing w:val="-2"/>
        </w:rPr>
        <w:t>(name)</w:t>
      </w:r>
      <w:r w:rsidR="00AC3EA5">
        <w:rPr>
          <w:spacing w:val="-2"/>
        </w:rPr>
        <w:t xml:space="preserve">: </w:t>
      </w:r>
      <w:r w:rsidR="00AC3EA5">
        <w:rPr>
          <w:spacing w:val="-2"/>
          <w:u w:val="single"/>
        </w:rPr>
        <w:tab/>
      </w:r>
      <w:r w:rsidR="00AC3EA5" w:rsidRPr="00AC3EA5">
        <w:rPr>
          <w:spacing w:val="-2"/>
        </w:rPr>
        <w:t>.</w:t>
      </w:r>
    </w:p>
    <w:p w14:paraId="384206BB" w14:textId="77777777" w:rsidR="000513A7" w:rsidRDefault="00C77CF1" w:rsidP="00FF55D2">
      <w:pPr>
        <w:pStyle w:val="WABody6above"/>
        <w:tabs>
          <w:tab w:val="right" w:pos="9360"/>
        </w:tabs>
        <w:ind w:left="1414"/>
        <w:rPr>
          <w:u w:val="single"/>
        </w:rPr>
      </w:pPr>
      <w:r>
        <w:t>[  ]</w:t>
      </w:r>
      <w:r w:rsidR="000513A7">
        <w:tab/>
      </w:r>
      <w:r w:rsidR="000513A7">
        <w:rPr>
          <w:b/>
        </w:rPr>
        <w:t>Other orders:</w:t>
      </w:r>
      <w:r w:rsidR="000513A7">
        <w:t xml:space="preserve"> </w:t>
      </w:r>
      <w:r w:rsidR="000513A7">
        <w:rPr>
          <w:u w:val="single"/>
        </w:rPr>
        <w:tab/>
      </w:r>
    </w:p>
    <w:p w14:paraId="5808F485" w14:textId="77777777" w:rsidR="000513A7" w:rsidRDefault="000513A7" w:rsidP="00FF55D2">
      <w:pPr>
        <w:tabs>
          <w:tab w:val="right" w:pos="9360"/>
        </w:tabs>
        <w:spacing w:before="120" w:after="120"/>
        <w:ind w:left="142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460" w:type="dxa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0513A7" w14:paraId="1E24262F" w14:textId="77777777">
        <w:tc>
          <w:tcPr>
            <w:tcW w:w="8460" w:type="dxa"/>
          </w:tcPr>
          <w:p w14:paraId="6A99822F" w14:textId="26595B33" w:rsidR="000513A7" w:rsidRDefault="000513A7">
            <w:pPr>
              <w:spacing w:before="40" w:after="4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Important!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If you want a restraining order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now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, you must file a Motion for Temporary Family Law Order and Restraining Order (FL Parentage 323) or a Motion for Immediate Restraining Order (Ex Parte) (FL Parentage 321).</w:t>
            </w:r>
          </w:p>
        </w:tc>
      </w:tr>
    </w:tbl>
    <w:p w14:paraId="6BD99C22" w14:textId="77777777" w:rsidR="000513A7" w:rsidRPr="00FF55D2" w:rsidRDefault="000513A7" w:rsidP="00FF55D2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FF55D2">
        <w:rPr>
          <w:sz w:val="22"/>
          <w:szCs w:val="22"/>
        </w:rPr>
        <w:t xml:space="preserve">4. </w:t>
      </w:r>
      <w:r w:rsidRPr="00FF55D2">
        <w:rPr>
          <w:sz w:val="22"/>
          <w:szCs w:val="22"/>
        </w:rPr>
        <w:tab/>
        <w:t xml:space="preserve">Requests </w:t>
      </w:r>
    </w:p>
    <w:p w14:paraId="1647B3FF" w14:textId="77777777" w:rsidR="000513A7" w:rsidRDefault="000513A7" w:rsidP="00FF55D2">
      <w:pPr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ask the court to </w:t>
      </w:r>
      <w:r>
        <w:rPr>
          <w:rFonts w:ascii="Arial" w:hAnsi="Arial" w:cs="Arial"/>
          <w:i/>
          <w:sz w:val="22"/>
          <w:szCs w:val="22"/>
        </w:rPr>
        <w:t xml:space="preserve">(check all that apply): </w:t>
      </w:r>
    </w:p>
    <w:p w14:paraId="57D109FD" w14:textId="77777777" w:rsidR="000513A7" w:rsidRDefault="00C77CF1" w:rsidP="00FF55D2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513A7">
        <w:rPr>
          <w:rFonts w:ascii="Arial" w:hAnsi="Arial" w:cs="Arial"/>
          <w:sz w:val="22"/>
          <w:szCs w:val="22"/>
        </w:rPr>
        <w:tab/>
      </w:r>
      <w:r w:rsidR="000513A7">
        <w:rPr>
          <w:rFonts w:ascii="Arial" w:hAnsi="Arial" w:cs="Arial"/>
          <w:b/>
          <w:sz w:val="22"/>
          <w:szCs w:val="22"/>
        </w:rPr>
        <w:t>Deny</w:t>
      </w:r>
      <w:r w:rsidR="000513A7">
        <w:rPr>
          <w:rFonts w:ascii="Arial" w:hAnsi="Arial" w:cs="Arial"/>
          <w:sz w:val="22"/>
          <w:szCs w:val="22"/>
        </w:rPr>
        <w:t xml:space="preserve"> the </w:t>
      </w:r>
      <w:r w:rsidR="000513A7">
        <w:rPr>
          <w:rFonts w:ascii="Arial" w:hAnsi="Arial" w:cs="Arial"/>
          <w:i/>
          <w:sz w:val="22"/>
          <w:szCs w:val="22"/>
        </w:rPr>
        <w:t>Petition for a Parenting Plan, Residential Schedule</w:t>
      </w:r>
      <w:r w:rsidR="00CD30F7">
        <w:rPr>
          <w:rFonts w:ascii="Arial" w:hAnsi="Arial" w:cs="Arial"/>
          <w:i/>
          <w:sz w:val="22"/>
          <w:szCs w:val="22"/>
        </w:rPr>
        <w:t>,</w:t>
      </w:r>
      <w:r w:rsidR="000513A7">
        <w:rPr>
          <w:rFonts w:ascii="Arial" w:hAnsi="Arial" w:cs="Arial"/>
          <w:i/>
          <w:sz w:val="22"/>
          <w:szCs w:val="22"/>
        </w:rPr>
        <w:t xml:space="preserve"> and/or Child Support</w:t>
      </w:r>
      <w:r w:rsidR="000513A7">
        <w:rPr>
          <w:rFonts w:ascii="Arial" w:hAnsi="Arial" w:cs="Arial"/>
          <w:sz w:val="22"/>
          <w:szCs w:val="22"/>
        </w:rPr>
        <w:t>.</w:t>
      </w:r>
    </w:p>
    <w:p w14:paraId="09790C46" w14:textId="331BA7FE" w:rsidR="000513A7" w:rsidRDefault="00C77CF1" w:rsidP="00FF55D2">
      <w:pPr>
        <w:spacing w:before="120" w:after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513A7">
        <w:rPr>
          <w:rFonts w:ascii="Arial" w:hAnsi="Arial" w:cs="Arial"/>
          <w:sz w:val="22"/>
          <w:szCs w:val="22"/>
        </w:rPr>
        <w:tab/>
      </w:r>
      <w:r w:rsidR="000513A7">
        <w:rPr>
          <w:rFonts w:ascii="Arial" w:hAnsi="Arial" w:cs="Arial"/>
          <w:b/>
          <w:sz w:val="22"/>
          <w:szCs w:val="22"/>
        </w:rPr>
        <w:t>Approve</w:t>
      </w:r>
      <w:r w:rsidR="000513A7">
        <w:rPr>
          <w:rFonts w:ascii="Arial" w:hAnsi="Arial" w:cs="Arial"/>
          <w:sz w:val="22"/>
          <w:szCs w:val="22"/>
        </w:rPr>
        <w:t xml:space="preserve"> my </w:t>
      </w:r>
      <w:r w:rsidR="000513A7">
        <w:rPr>
          <w:rFonts w:ascii="Arial" w:hAnsi="Arial" w:cs="Arial"/>
          <w:spacing w:val="-2"/>
          <w:sz w:val="22"/>
          <w:szCs w:val="22"/>
        </w:rPr>
        <w:t>proposed</w:t>
      </w:r>
      <w:r w:rsidR="000513A7">
        <w:rPr>
          <w:rFonts w:ascii="Arial" w:hAnsi="Arial" w:cs="Arial"/>
          <w:i/>
          <w:spacing w:val="-2"/>
          <w:sz w:val="22"/>
          <w:szCs w:val="22"/>
        </w:rPr>
        <w:t xml:space="preserve"> Parenting Plan</w:t>
      </w:r>
      <w:r w:rsidR="000513A7">
        <w:rPr>
          <w:rFonts w:ascii="Arial" w:hAnsi="Arial" w:cs="Arial"/>
          <w:spacing w:val="-2"/>
          <w:sz w:val="22"/>
          <w:szCs w:val="22"/>
        </w:rPr>
        <w:t xml:space="preserve"> (form FL All Family 140) or </w:t>
      </w:r>
      <w:r w:rsidR="000513A7">
        <w:rPr>
          <w:rFonts w:ascii="Arial" w:hAnsi="Arial" w:cs="Arial"/>
          <w:i/>
          <w:spacing w:val="-2"/>
          <w:sz w:val="22"/>
          <w:szCs w:val="22"/>
        </w:rPr>
        <w:t xml:space="preserve">Residential Schedule </w:t>
      </w:r>
      <w:r w:rsidR="000513A7">
        <w:rPr>
          <w:rFonts w:ascii="Arial" w:hAnsi="Arial" w:cs="Arial"/>
          <w:spacing w:val="-2"/>
          <w:sz w:val="22"/>
          <w:szCs w:val="22"/>
        </w:rPr>
        <w:t>(form FL Parentage 304)</w:t>
      </w:r>
      <w:r w:rsidR="00BC6306">
        <w:rPr>
          <w:rFonts w:ascii="Arial" w:hAnsi="Arial" w:cs="Arial"/>
          <w:spacing w:val="-2"/>
          <w:sz w:val="22"/>
          <w:szCs w:val="22"/>
        </w:rPr>
        <w:t xml:space="preserve">. </w:t>
      </w:r>
      <w:r w:rsidR="000513A7">
        <w:rPr>
          <w:rFonts w:ascii="Arial" w:hAnsi="Arial" w:cs="Arial"/>
          <w:spacing w:val="-2"/>
          <w:sz w:val="22"/>
          <w:szCs w:val="22"/>
        </w:rPr>
        <w:t xml:space="preserve">My proposed plan or schedule </w:t>
      </w:r>
      <w:r w:rsidR="000513A7">
        <w:rPr>
          <w:rFonts w:ascii="Arial" w:hAnsi="Arial" w:cs="Arial"/>
          <w:i/>
          <w:spacing w:val="-2"/>
          <w:sz w:val="22"/>
          <w:szCs w:val="22"/>
        </w:rPr>
        <w:t>(check one)</w:t>
      </w:r>
      <w:r w:rsidR="00BC6306">
        <w:rPr>
          <w:rFonts w:ascii="Arial" w:hAnsi="Arial" w:cs="Arial"/>
          <w:spacing w:val="-2"/>
          <w:sz w:val="22"/>
          <w:szCs w:val="22"/>
        </w:rPr>
        <w:t>:</w:t>
      </w:r>
      <w:r w:rsidR="000513A7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  ]</w:t>
      </w:r>
      <w:r w:rsidR="000513A7">
        <w:rPr>
          <w:rFonts w:ascii="Arial" w:hAnsi="Arial" w:cs="Arial"/>
          <w:sz w:val="22"/>
          <w:szCs w:val="22"/>
        </w:rPr>
        <w:t xml:space="preserve"> is attached</w:t>
      </w:r>
      <w:r w:rsidR="00BC6306">
        <w:rPr>
          <w:rFonts w:ascii="Arial" w:hAnsi="Arial" w:cs="Arial"/>
          <w:sz w:val="22"/>
          <w:szCs w:val="22"/>
        </w:rPr>
        <w:t xml:space="preserve">. </w:t>
      </w:r>
      <w:r w:rsidR="000513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  ]</w:t>
      </w:r>
      <w:r w:rsidR="000513A7">
        <w:rPr>
          <w:rFonts w:ascii="Arial" w:hAnsi="Arial" w:cs="Arial"/>
          <w:sz w:val="22"/>
          <w:szCs w:val="22"/>
        </w:rPr>
        <w:t xml:space="preserve"> will be filed and served at a later date.</w:t>
      </w:r>
    </w:p>
    <w:tbl>
      <w:tblPr>
        <w:tblW w:w="0" w:type="auto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0513A7" w14:paraId="277F9C7D" w14:textId="77777777">
        <w:tc>
          <w:tcPr>
            <w:tcW w:w="8460" w:type="dxa"/>
            <w:shd w:val="clear" w:color="auto" w:fill="auto"/>
          </w:tcPr>
          <w:p w14:paraId="03D89959" w14:textId="4708860E" w:rsidR="000513A7" w:rsidRDefault="000513A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Important!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If a court order has already named one parent as the custodian and your proposed plan or schedule would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change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the custodian, then you must also file a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Petition to Change a Parenting Plan</w:t>
            </w:r>
            <w:r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Residential Schedule</w:t>
            </w:r>
            <w:r w:rsidR="008E4149">
              <w:rPr>
                <w:rFonts w:ascii="Arial Narrow" w:hAnsi="Arial Narrow" w:cs="Arial"/>
                <w:i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or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Custody Order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form FL Modify 601 and related forms.</w:t>
            </w:r>
          </w:p>
        </w:tc>
      </w:tr>
    </w:tbl>
    <w:p w14:paraId="65A320E1" w14:textId="77777777" w:rsidR="000513A7" w:rsidRDefault="00C77CF1" w:rsidP="00FF55D2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513A7">
        <w:rPr>
          <w:rFonts w:ascii="Arial" w:hAnsi="Arial" w:cs="Arial"/>
          <w:sz w:val="22"/>
          <w:szCs w:val="22"/>
        </w:rPr>
        <w:tab/>
        <w:t>Order child support, including medical support, according to state law.</w:t>
      </w:r>
    </w:p>
    <w:p w14:paraId="3E313DCB" w14:textId="77777777" w:rsidR="000513A7" w:rsidRDefault="00C77CF1" w:rsidP="00FF55D2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513A7">
        <w:rPr>
          <w:rFonts w:ascii="Arial" w:hAnsi="Arial" w:cs="Arial"/>
          <w:sz w:val="22"/>
          <w:szCs w:val="22"/>
        </w:rPr>
        <w:tab/>
        <w:t>Order the Petitioner to pay past child support, medical support, and other expenses for the children.</w:t>
      </w:r>
    </w:p>
    <w:p w14:paraId="021C575D" w14:textId="77777777" w:rsidR="000513A7" w:rsidRDefault="00C77CF1" w:rsidP="00FF55D2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513A7">
        <w:rPr>
          <w:rFonts w:ascii="Arial" w:hAnsi="Arial" w:cs="Arial"/>
          <w:sz w:val="22"/>
          <w:szCs w:val="22"/>
        </w:rPr>
        <w:tab/>
        <w:t>Order payment of lawyer fees, guardian ad litem fees, court costs, and other reasonable costs.</w:t>
      </w:r>
    </w:p>
    <w:p w14:paraId="14502A42" w14:textId="410E1A70" w:rsidR="000513A7" w:rsidRDefault="00C77CF1" w:rsidP="00FF55D2">
      <w:pPr>
        <w:pStyle w:val="WABody4AboveIndented"/>
        <w:spacing w:before="120"/>
        <w:ind w:left="1080"/>
      </w:pPr>
      <w:r>
        <w:t>[  ]</w:t>
      </w:r>
      <w:r w:rsidR="000513A7">
        <w:tab/>
        <w:t>Approve a</w:t>
      </w:r>
      <w:r w:rsidR="008427D0">
        <w:t xml:space="preserve"> </w:t>
      </w:r>
      <w:r w:rsidR="000513A7">
        <w:rPr>
          <w:i/>
        </w:rPr>
        <w:t>Protection</w:t>
      </w:r>
      <w:r w:rsidR="008427D0">
        <w:rPr>
          <w:i/>
        </w:rPr>
        <w:t xml:space="preserve"> Order</w:t>
      </w:r>
      <w:r w:rsidR="000513A7">
        <w:t xml:space="preserve"> or </w:t>
      </w:r>
      <w:r w:rsidR="000513A7">
        <w:rPr>
          <w:i/>
        </w:rPr>
        <w:t>Restraining Order</w:t>
      </w:r>
      <w:r w:rsidR="000513A7">
        <w:t xml:space="preserve"> as requested above.</w:t>
      </w:r>
    </w:p>
    <w:p w14:paraId="6271E48B" w14:textId="77777777" w:rsidR="000513A7" w:rsidRDefault="00C77CF1" w:rsidP="00FF55D2">
      <w:pPr>
        <w:spacing w:before="120" w:after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513A7">
        <w:rPr>
          <w:rFonts w:ascii="Arial" w:hAnsi="Arial" w:cs="Arial"/>
          <w:sz w:val="22"/>
          <w:szCs w:val="22"/>
        </w:rPr>
        <w:tab/>
        <w:t xml:space="preserve">Put this </w:t>
      </w:r>
      <w:r w:rsidR="000513A7">
        <w:rPr>
          <w:rFonts w:ascii="Arial" w:hAnsi="Arial" w:cs="Arial"/>
          <w:i/>
          <w:sz w:val="22"/>
          <w:szCs w:val="22"/>
        </w:rPr>
        <w:t>Petition</w:t>
      </w:r>
      <w:r w:rsidR="000513A7">
        <w:rPr>
          <w:rFonts w:ascii="Arial" w:hAnsi="Arial" w:cs="Arial"/>
          <w:sz w:val="22"/>
          <w:szCs w:val="22"/>
        </w:rPr>
        <w:t xml:space="preserve"> on hold until parentage is decided because I disagree with section </w:t>
      </w:r>
      <w:r w:rsidR="000513A7">
        <w:rPr>
          <w:rFonts w:ascii="Arial Black" w:hAnsi="Arial Black" w:cs="Arial"/>
          <w:sz w:val="22"/>
          <w:szCs w:val="22"/>
        </w:rPr>
        <w:t>4</w:t>
      </w:r>
      <w:r w:rsidR="000513A7">
        <w:rPr>
          <w:rFonts w:ascii="Arial" w:hAnsi="Arial" w:cs="Arial"/>
          <w:sz w:val="22"/>
          <w:szCs w:val="22"/>
        </w:rPr>
        <w:t xml:space="preserve"> of the </w:t>
      </w:r>
      <w:r w:rsidR="000513A7">
        <w:rPr>
          <w:rFonts w:ascii="Arial" w:hAnsi="Arial" w:cs="Arial"/>
          <w:i/>
          <w:sz w:val="22"/>
          <w:szCs w:val="22"/>
        </w:rPr>
        <w:t>Petition</w:t>
      </w:r>
      <w:r w:rsidR="000513A7">
        <w:rPr>
          <w:rFonts w:ascii="Arial" w:hAnsi="Arial" w:cs="Arial"/>
          <w:sz w:val="22"/>
          <w:szCs w:val="22"/>
        </w:rPr>
        <w:t xml:space="preserve"> and want to challenge the </w:t>
      </w:r>
      <w:r w:rsidR="000513A7">
        <w:rPr>
          <w:rFonts w:ascii="Arial" w:hAnsi="Arial" w:cs="Arial"/>
          <w:i/>
          <w:sz w:val="22"/>
          <w:szCs w:val="22"/>
        </w:rPr>
        <w:t>Acknowledgment</w:t>
      </w:r>
      <w:r w:rsidR="00244007">
        <w:rPr>
          <w:rFonts w:ascii="Arial" w:hAnsi="Arial" w:cs="Arial"/>
          <w:i/>
          <w:sz w:val="22"/>
          <w:szCs w:val="22"/>
        </w:rPr>
        <w:t xml:space="preserve"> of Parentage</w:t>
      </w:r>
      <w:r w:rsidR="000513A7">
        <w:rPr>
          <w:rFonts w:ascii="Arial" w:hAnsi="Arial" w:cs="Arial"/>
          <w:i/>
          <w:sz w:val="22"/>
          <w:szCs w:val="22"/>
        </w:rPr>
        <w:t>.</w:t>
      </w:r>
      <w:r w:rsidR="000513A7">
        <w:rPr>
          <w:rFonts w:ascii="Arial" w:hAnsi="Arial" w:cs="Arial"/>
          <w:sz w:val="22"/>
          <w:szCs w:val="22"/>
        </w:rPr>
        <w:t xml:space="preserve">  </w:t>
      </w:r>
    </w:p>
    <w:tbl>
      <w:tblPr>
        <w:tblW w:w="0" w:type="auto"/>
        <w:tblInd w:w="10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10"/>
      </w:tblGrid>
      <w:tr w:rsidR="000513A7" w14:paraId="74769D10" w14:textId="77777777">
        <w:tc>
          <w:tcPr>
            <w:tcW w:w="8010" w:type="dxa"/>
            <w:shd w:val="clear" w:color="auto" w:fill="auto"/>
          </w:tcPr>
          <w:p w14:paraId="46598CAD" w14:textId="77777777" w:rsidR="000513A7" w:rsidRPr="005A01A0" w:rsidRDefault="000513A7" w:rsidP="004F5702">
            <w:pPr>
              <w:spacing w:before="40" w:after="4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5A01A0">
              <w:rPr>
                <w:rFonts w:ascii="Arial Narrow" w:hAnsi="Arial Narrow" w:cs="Arial"/>
                <w:b/>
                <w:i/>
                <w:sz w:val="22"/>
                <w:szCs w:val="22"/>
              </w:rPr>
              <w:t>Important!</w:t>
            </w:r>
            <w:r w:rsidRPr="005A01A0">
              <w:rPr>
                <w:rFonts w:ascii="Arial Narrow" w:hAnsi="Arial Narrow" w:cs="Arial"/>
                <w:i/>
                <w:sz w:val="22"/>
                <w:szCs w:val="22"/>
              </w:rPr>
              <w:t xml:space="preserve">  </w:t>
            </w:r>
            <w:r w:rsidRPr="005A01A0">
              <w:rPr>
                <w:rFonts w:ascii="Arial Narrow" w:hAnsi="Arial Narrow" w:cs="Arial"/>
                <w:sz w:val="22"/>
                <w:szCs w:val="22"/>
              </w:rPr>
              <w:t xml:space="preserve">If you check this box, you must file a </w:t>
            </w:r>
            <w:r w:rsidRPr="005A01A0">
              <w:rPr>
                <w:rFonts w:ascii="Arial Narrow" w:hAnsi="Arial Narrow" w:cs="Arial"/>
                <w:i/>
                <w:sz w:val="22"/>
                <w:szCs w:val="22"/>
              </w:rPr>
              <w:t xml:space="preserve">Petition to </w:t>
            </w:r>
            <w:r w:rsidR="00244007" w:rsidRPr="005A01A0">
              <w:rPr>
                <w:rFonts w:ascii="Arial Narrow" w:hAnsi="Arial Narrow" w:cs="Arial"/>
                <w:i/>
                <w:sz w:val="22"/>
                <w:szCs w:val="22"/>
              </w:rPr>
              <w:t xml:space="preserve">Decide Parentage </w:t>
            </w:r>
            <w:r w:rsidRPr="005A01A0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7B6D0E">
              <w:rPr>
                <w:rFonts w:ascii="Arial Narrow" w:hAnsi="Arial Narrow" w:cs="Arial"/>
                <w:sz w:val="22"/>
                <w:szCs w:val="22"/>
              </w:rPr>
              <w:t xml:space="preserve">form </w:t>
            </w:r>
            <w:r w:rsidRPr="005A01A0">
              <w:rPr>
                <w:rFonts w:ascii="Arial Narrow" w:hAnsi="Arial Narrow" w:cs="Arial"/>
                <w:sz w:val="22"/>
                <w:szCs w:val="22"/>
              </w:rPr>
              <w:t xml:space="preserve">FL Parentage </w:t>
            </w:r>
            <w:r w:rsidR="00244007" w:rsidRPr="005A01A0">
              <w:rPr>
                <w:rFonts w:ascii="Arial Narrow" w:hAnsi="Arial Narrow" w:cs="Arial"/>
                <w:sz w:val="22"/>
                <w:szCs w:val="22"/>
              </w:rPr>
              <w:t>301</w:t>
            </w:r>
            <w:r w:rsidRPr="005A01A0"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5A01A0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5A01A0">
              <w:rPr>
                <w:rFonts w:ascii="Arial Narrow" w:hAnsi="Arial Narrow" w:cs="Arial"/>
                <w:sz w:val="22"/>
                <w:szCs w:val="22"/>
              </w:rPr>
              <w:t>and related forms.</w:t>
            </w:r>
          </w:p>
        </w:tc>
      </w:tr>
    </w:tbl>
    <w:p w14:paraId="05747550" w14:textId="0C4F6872" w:rsidR="000513A7" w:rsidRDefault="00C77CF1" w:rsidP="00FF55D2">
      <w:pPr>
        <w:tabs>
          <w:tab w:val="right" w:pos="9360"/>
        </w:tabs>
        <w:spacing w:before="160" w:after="0"/>
        <w:ind w:left="1080" w:hanging="360"/>
      </w:pPr>
      <w:r>
        <w:rPr>
          <w:rFonts w:ascii="Arial" w:hAnsi="Arial" w:cs="Arial"/>
          <w:sz w:val="22"/>
          <w:szCs w:val="22"/>
        </w:rPr>
        <w:t>[  ]</w:t>
      </w:r>
      <w:r w:rsidR="000513A7">
        <w:rPr>
          <w:rFonts w:ascii="Arial" w:hAnsi="Arial" w:cs="Arial"/>
          <w:sz w:val="22"/>
          <w:szCs w:val="22"/>
        </w:rPr>
        <w:tab/>
        <w:t xml:space="preserve">Put this </w:t>
      </w:r>
      <w:r w:rsidR="000513A7">
        <w:rPr>
          <w:rFonts w:ascii="Arial" w:hAnsi="Arial" w:cs="Arial"/>
          <w:i/>
          <w:sz w:val="22"/>
          <w:szCs w:val="22"/>
        </w:rPr>
        <w:t>Petition</w:t>
      </w:r>
      <w:r w:rsidR="000513A7">
        <w:rPr>
          <w:rFonts w:ascii="Arial" w:hAnsi="Arial" w:cs="Arial"/>
          <w:sz w:val="22"/>
          <w:szCs w:val="22"/>
        </w:rPr>
        <w:t xml:space="preserve"> on hold</w:t>
      </w:r>
      <w:r w:rsidR="008E4149">
        <w:rPr>
          <w:rFonts w:ascii="Arial" w:hAnsi="Arial" w:cs="Arial"/>
          <w:sz w:val="22"/>
          <w:szCs w:val="22"/>
        </w:rPr>
        <w:t>;</w:t>
      </w:r>
      <w:r w:rsidR="000513A7">
        <w:rPr>
          <w:rFonts w:ascii="Arial" w:hAnsi="Arial" w:cs="Arial"/>
          <w:sz w:val="22"/>
          <w:szCs w:val="22"/>
        </w:rPr>
        <w:t xml:space="preserve"> </w:t>
      </w:r>
      <w:r w:rsidR="000513A7">
        <w:rPr>
          <w:rFonts w:ascii="Arial" w:hAnsi="Arial" w:cs="Arial"/>
          <w:i/>
          <w:sz w:val="22"/>
          <w:szCs w:val="22"/>
        </w:rPr>
        <w:t>(</w:t>
      </w:r>
      <w:r w:rsidR="00FF55D2">
        <w:rPr>
          <w:rFonts w:ascii="Arial" w:hAnsi="Arial" w:cs="Arial"/>
          <w:i/>
          <w:sz w:val="22"/>
          <w:szCs w:val="22"/>
        </w:rPr>
        <w:t>children</w:t>
      </w:r>
      <w:r w:rsidR="000513A7">
        <w:rPr>
          <w:rFonts w:ascii="Arial" w:hAnsi="Arial" w:cs="Arial"/>
          <w:i/>
          <w:sz w:val="22"/>
          <w:szCs w:val="22"/>
        </w:rPr>
        <w:t>’s names)</w:t>
      </w:r>
      <w:r w:rsidR="000513A7">
        <w:rPr>
          <w:rFonts w:ascii="Arial" w:hAnsi="Arial" w:cs="Arial"/>
          <w:sz w:val="22"/>
          <w:szCs w:val="22"/>
        </w:rPr>
        <w:t xml:space="preserve">: </w:t>
      </w:r>
      <w:r w:rsidR="000513A7">
        <w:rPr>
          <w:u w:val="single"/>
        </w:rPr>
        <w:tab/>
      </w:r>
      <w:r w:rsidR="000513A7">
        <w:t xml:space="preserve"> </w:t>
      </w:r>
    </w:p>
    <w:p w14:paraId="5FC53356" w14:textId="77777777" w:rsidR="000513A7" w:rsidRDefault="000513A7" w:rsidP="00FF55D2">
      <w:pPr>
        <w:tabs>
          <w:tab w:val="right" w:pos="9360"/>
        </w:tabs>
        <w:spacing w:after="0"/>
        <w:ind w:left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were</w:t>
      </w:r>
      <w:proofErr w:type="gramEnd"/>
      <w:r>
        <w:rPr>
          <w:rFonts w:ascii="Arial" w:hAnsi="Arial" w:cs="Arial"/>
          <w:sz w:val="22"/>
          <w:szCs w:val="22"/>
        </w:rPr>
        <w:t xml:space="preserve"> born as a result of a sexual assault by </w:t>
      </w:r>
      <w:r>
        <w:rPr>
          <w:rFonts w:ascii="Arial" w:hAnsi="Arial" w:cs="Arial"/>
          <w:i/>
          <w:sz w:val="22"/>
          <w:szCs w:val="22"/>
        </w:rPr>
        <w:t xml:space="preserve">(name):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2B4F49B4" w14:textId="77777777" w:rsidR="000513A7" w:rsidRDefault="000513A7" w:rsidP="00FF55D2">
      <w:pPr>
        <w:tabs>
          <w:tab w:val="right" w:pos="9360"/>
        </w:tabs>
        <w:spacing w:after="120"/>
        <w:ind w:left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against</w:t>
      </w:r>
      <w:proofErr w:type="gramEnd"/>
      <w:r>
        <w:rPr>
          <w:rFonts w:ascii="Arial" w:hAnsi="Arial" w:cs="Arial"/>
          <w:sz w:val="22"/>
          <w:szCs w:val="22"/>
        </w:rPr>
        <w:t xml:space="preserve"> me.</w:t>
      </w:r>
    </w:p>
    <w:tbl>
      <w:tblPr>
        <w:tblW w:w="0" w:type="auto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0513A7" w14:paraId="5FA08829" w14:textId="77777777" w:rsidTr="00E218E9">
        <w:tc>
          <w:tcPr>
            <w:tcW w:w="8568" w:type="dxa"/>
            <w:shd w:val="clear" w:color="auto" w:fill="auto"/>
          </w:tcPr>
          <w:p w14:paraId="1BCB419B" w14:textId="5D6681FA" w:rsidR="000513A7" w:rsidRDefault="000513A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Important!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You must file a </w:t>
            </w:r>
            <w:r>
              <w:rPr>
                <w:rFonts w:ascii="Arial Narrow" w:hAnsi="Arial Narrow" w:cs="Arial"/>
                <w:sz w:val="22"/>
                <w:szCs w:val="22"/>
              </w:rPr>
              <w:t>Petition to Decide Parentage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form FL Parentage 301 and file and serve the </w:t>
            </w:r>
            <w:r>
              <w:rPr>
                <w:rFonts w:ascii="Arial Narrow" w:hAnsi="Arial Narrow" w:cs="Arial"/>
                <w:sz w:val="22"/>
                <w:szCs w:val="22"/>
              </w:rPr>
              <w:t>Sexual Assault Allegation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(FL Parentage 365) together with this Response.  </w:t>
            </w:r>
          </w:p>
        </w:tc>
      </w:tr>
    </w:tbl>
    <w:p w14:paraId="2C947738" w14:textId="77777777" w:rsidR="000513A7" w:rsidRPr="0083204E" w:rsidRDefault="00C77CF1" w:rsidP="00FF55D2">
      <w:pPr>
        <w:pStyle w:val="WABody4AboveIndented"/>
        <w:tabs>
          <w:tab w:val="clear" w:pos="5400"/>
          <w:tab w:val="left" w:pos="900"/>
          <w:tab w:val="left" w:pos="9180"/>
        </w:tabs>
        <w:ind w:left="1080"/>
        <w:rPr>
          <w:u w:val="single"/>
        </w:rPr>
      </w:pPr>
      <w:r>
        <w:t>[  ]</w:t>
      </w:r>
      <w:r w:rsidR="000513A7" w:rsidRPr="0083204E">
        <w:tab/>
        <w:t xml:space="preserve">Other </w:t>
      </w:r>
      <w:r w:rsidR="000513A7" w:rsidRPr="0083204E">
        <w:rPr>
          <w:i/>
        </w:rPr>
        <w:t>(specify):</w:t>
      </w:r>
      <w:r w:rsidR="000513A7" w:rsidRPr="0083204E">
        <w:t xml:space="preserve"> </w:t>
      </w:r>
      <w:r w:rsidR="000513A7" w:rsidRPr="0083204E">
        <w:rPr>
          <w:u w:val="single"/>
        </w:rPr>
        <w:tab/>
      </w:r>
    </w:p>
    <w:p w14:paraId="56AE6F84" w14:textId="77777777" w:rsidR="0083204E" w:rsidRPr="0083204E" w:rsidRDefault="0083204E" w:rsidP="00FF55D2">
      <w:pPr>
        <w:pStyle w:val="WABody4AboveIndented"/>
        <w:tabs>
          <w:tab w:val="clear" w:pos="1260"/>
          <w:tab w:val="clear" w:pos="5400"/>
          <w:tab w:val="left" w:pos="9180"/>
        </w:tabs>
        <w:spacing w:before="120"/>
        <w:ind w:left="1170" w:hanging="7"/>
        <w:rPr>
          <w:u w:val="single"/>
        </w:rPr>
      </w:pPr>
      <w:r w:rsidRPr="0083204E">
        <w:rPr>
          <w:u w:val="single"/>
        </w:rPr>
        <w:tab/>
      </w:r>
      <w:r w:rsidRPr="0083204E">
        <w:rPr>
          <w:u w:val="single"/>
        </w:rPr>
        <w:tab/>
      </w:r>
    </w:p>
    <w:p w14:paraId="7CF9026D" w14:textId="77777777" w:rsidR="0083204E" w:rsidRPr="0083204E" w:rsidRDefault="0083204E" w:rsidP="00FF55D2">
      <w:pPr>
        <w:pStyle w:val="WABody4AboveIndented"/>
        <w:tabs>
          <w:tab w:val="clear" w:pos="1260"/>
          <w:tab w:val="clear" w:pos="5400"/>
          <w:tab w:val="left" w:pos="9180"/>
        </w:tabs>
        <w:spacing w:before="120"/>
        <w:ind w:left="1170" w:hanging="7"/>
        <w:rPr>
          <w:u w:val="single"/>
        </w:rPr>
      </w:pPr>
      <w:r w:rsidRPr="0083204E">
        <w:rPr>
          <w:u w:val="single"/>
        </w:rPr>
        <w:tab/>
      </w:r>
      <w:r w:rsidRPr="0083204E">
        <w:rPr>
          <w:u w:val="single"/>
        </w:rPr>
        <w:tab/>
      </w:r>
    </w:p>
    <w:p w14:paraId="77DF09E1" w14:textId="77777777" w:rsidR="0083204E" w:rsidRPr="0083204E" w:rsidRDefault="0083204E" w:rsidP="00FF55D2">
      <w:pPr>
        <w:pStyle w:val="WABody4AboveIndented"/>
        <w:tabs>
          <w:tab w:val="clear" w:pos="1260"/>
          <w:tab w:val="clear" w:pos="5400"/>
          <w:tab w:val="left" w:pos="9180"/>
        </w:tabs>
        <w:spacing w:before="120"/>
        <w:ind w:left="1170" w:hanging="7"/>
        <w:rPr>
          <w:u w:val="single"/>
        </w:rPr>
      </w:pPr>
      <w:r w:rsidRPr="0083204E">
        <w:rPr>
          <w:u w:val="single"/>
        </w:rPr>
        <w:tab/>
      </w:r>
      <w:r w:rsidRPr="0083204E">
        <w:rPr>
          <w:u w:val="single"/>
        </w:rPr>
        <w:tab/>
      </w:r>
    </w:p>
    <w:p w14:paraId="428AE75D" w14:textId="77777777" w:rsidR="0083204E" w:rsidRDefault="0083204E" w:rsidP="00FF55D2">
      <w:pPr>
        <w:pStyle w:val="WABody4AboveIndented"/>
        <w:tabs>
          <w:tab w:val="clear" w:pos="1260"/>
          <w:tab w:val="clear" w:pos="5400"/>
          <w:tab w:val="left" w:pos="9180"/>
        </w:tabs>
        <w:spacing w:before="120"/>
        <w:ind w:left="1170" w:hanging="7"/>
        <w:rPr>
          <w:u w:val="single"/>
        </w:rPr>
      </w:pPr>
      <w:r w:rsidRPr="0083204E">
        <w:rPr>
          <w:u w:val="single"/>
        </w:rPr>
        <w:tab/>
      </w:r>
      <w:r w:rsidRPr="0083204E">
        <w:rPr>
          <w:u w:val="single"/>
        </w:rPr>
        <w:tab/>
      </w:r>
    </w:p>
    <w:p w14:paraId="65DAA08B" w14:textId="77777777" w:rsidR="00CD30F7" w:rsidRDefault="00CD30F7" w:rsidP="00FF55D2">
      <w:pPr>
        <w:pStyle w:val="WABody4AboveIndented"/>
        <w:tabs>
          <w:tab w:val="clear" w:pos="1260"/>
          <w:tab w:val="clear" w:pos="5400"/>
          <w:tab w:val="left" w:pos="9180"/>
        </w:tabs>
        <w:spacing w:before="120"/>
        <w:ind w:left="1170" w:hanging="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0F4DD276" w14:textId="77777777" w:rsidR="00CD30F7" w:rsidRDefault="00CD30F7" w:rsidP="00FF55D2">
      <w:pPr>
        <w:pStyle w:val="WABody4AboveIndented"/>
        <w:tabs>
          <w:tab w:val="clear" w:pos="1260"/>
          <w:tab w:val="clear" w:pos="5400"/>
          <w:tab w:val="left" w:pos="9180"/>
        </w:tabs>
        <w:spacing w:before="120"/>
        <w:ind w:left="1170" w:hanging="7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</w:p>
    <w:p w14:paraId="378FA3CD" w14:textId="77777777" w:rsidR="00CD30F7" w:rsidRDefault="00CD30F7" w:rsidP="00FF55D2">
      <w:pPr>
        <w:pStyle w:val="WABody4AboveIndented"/>
        <w:tabs>
          <w:tab w:val="clear" w:pos="1260"/>
          <w:tab w:val="clear" w:pos="5400"/>
          <w:tab w:val="left" w:pos="9180"/>
        </w:tabs>
        <w:spacing w:before="120"/>
        <w:ind w:left="1170" w:hanging="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1C8BCC63" w14:textId="77777777" w:rsidR="00CD30F7" w:rsidRPr="0083204E" w:rsidRDefault="00CD30F7" w:rsidP="00FF55D2">
      <w:pPr>
        <w:pStyle w:val="WABody4AboveIndented"/>
        <w:tabs>
          <w:tab w:val="clear" w:pos="1260"/>
          <w:tab w:val="clear" w:pos="5400"/>
          <w:tab w:val="left" w:pos="9180"/>
        </w:tabs>
        <w:spacing w:before="120"/>
        <w:ind w:left="1170" w:hanging="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3A2CAE6F" w14:textId="77777777" w:rsidR="000513A7" w:rsidRDefault="000513A7">
      <w:pPr>
        <w:suppressAutoHyphens/>
        <w:spacing w:before="200" w:after="0"/>
        <w:outlineLvl w:val="0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Respondent fills out below:</w:t>
      </w:r>
    </w:p>
    <w:p w14:paraId="5F2CA234" w14:textId="2D0B9397" w:rsidR="000513A7" w:rsidRDefault="000513A7">
      <w:pPr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8E414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tate of Washington that the facts I have provided on this form (including any attachments) are true.  </w:t>
      </w:r>
    </w:p>
    <w:p w14:paraId="4E57827A" w14:textId="4095463C" w:rsidR="000513A7" w:rsidRDefault="00C77CF1" w:rsidP="00337755">
      <w:pPr>
        <w:tabs>
          <w:tab w:val="left" w:pos="4770"/>
        </w:tabs>
        <w:spacing w:before="60" w:after="0"/>
        <w:ind w:left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513A7">
        <w:rPr>
          <w:rFonts w:ascii="Arial" w:hAnsi="Arial" w:cs="Arial"/>
          <w:sz w:val="22"/>
          <w:szCs w:val="22"/>
        </w:rPr>
        <w:t xml:space="preserve"> I have attached </w:t>
      </w:r>
      <w:r w:rsidR="000513A7">
        <w:rPr>
          <w:rFonts w:ascii="Arial" w:hAnsi="Arial" w:cs="Arial"/>
          <w:i/>
          <w:sz w:val="22"/>
          <w:szCs w:val="22"/>
        </w:rPr>
        <w:t>(number of):</w:t>
      </w:r>
      <w:r w:rsidR="000513A7">
        <w:rPr>
          <w:rFonts w:ascii="Arial" w:hAnsi="Arial" w:cs="Arial"/>
          <w:sz w:val="22"/>
          <w:szCs w:val="22"/>
        </w:rPr>
        <w:t xml:space="preserve"> </w:t>
      </w:r>
      <w:r w:rsidR="00337755">
        <w:rPr>
          <w:rFonts w:ascii="Arial" w:hAnsi="Arial" w:cs="Arial"/>
          <w:sz w:val="22"/>
          <w:szCs w:val="22"/>
          <w:u w:val="single"/>
        </w:rPr>
        <w:tab/>
      </w:r>
      <w:r w:rsidR="00337755">
        <w:rPr>
          <w:rFonts w:ascii="Arial" w:hAnsi="Arial" w:cs="Arial"/>
          <w:sz w:val="22"/>
          <w:szCs w:val="22"/>
        </w:rPr>
        <w:t xml:space="preserve"> </w:t>
      </w:r>
      <w:r w:rsidR="000513A7">
        <w:rPr>
          <w:rFonts w:ascii="Arial" w:hAnsi="Arial" w:cs="Arial"/>
          <w:sz w:val="22"/>
          <w:szCs w:val="22"/>
        </w:rPr>
        <w:t xml:space="preserve">pages.  </w:t>
      </w:r>
    </w:p>
    <w:p w14:paraId="0E355724" w14:textId="77777777" w:rsidR="000513A7" w:rsidRDefault="000513A7" w:rsidP="008E4149">
      <w:pPr>
        <w:tabs>
          <w:tab w:val="left" w:pos="6480"/>
          <w:tab w:val="left" w:pos="6750"/>
          <w:tab w:val="left" w:pos="9180"/>
          <w:tab w:val="left" w:pos="10080"/>
        </w:tabs>
        <w:spacing w:before="12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2"/>
          <w:szCs w:val="22"/>
        </w:rPr>
        <w:t>Signed at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2"/>
          <w:szCs w:val="22"/>
        </w:rPr>
        <w:t>(city and state):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F5CCB3C" w14:textId="3029CCCA" w:rsidR="000513A7" w:rsidRDefault="001172A8" w:rsidP="008E4149">
      <w:pPr>
        <w:tabs>
          <w:tab w:val="left" w:pos="4500"/>
          <w:tab w:val="left" w:pos="4770"/>
          <w:tab w:val="left" w:pos="9180"/>
        </w:tabs>
        <w:spacing w:before="200" w:after="0"/>
        <w:jc w:val="both"/>
        <w:rPr>
          <w:rFonts w:ascii="Arial" w:hAnsi="Arial" w:cs="Arial"/>
          <w:i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A38960" wp14:editId="71DA175E">
                <wp:simplePos x="0" y="0"/>
                <wp:positionH relativeFrom="column">
                  <wp:posOffset>-48260</wp:posOffset>
                </wp:positionH>
                <wp:positionV relativeFrom="paragraph">
                  <wp:posOffset>137795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4BE52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-3.8pt;margin-top:10.85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0513A7">
        <w:rPr>
          <w:rFonts w:ascii="Arial" w:hAnsi="Arial" w:cs="Arial"/>
          <w:sz w:val="20"/>
          <w:szCs w:val="20"/>
          <w:u w:val="single"/>
        </w:rPr>
        <w:tab/>
      </w:r>
      <w:r w:rsidR="000513A7">
        <w:rPr>
          <w:rFonts w:ascii="Arial" w:hAnsi="Arial" w:cs="Arial"/>
          <w:sz w:val="20"/>
          <w:szCs w:val="20"/>
        </w:rPr>
        <w:tab/>
      </w:r>
      <w:r w:rsidR="000513A7">
        <w:rPr>
          <w:rFonts w:ascii="Arial" w:hAnsi="Arial" w:cs="Arial"/>
          <w:sz w:val="20"/>
          <w:szCs w:val="20"/>
          <w:u w:val="single"/>
        </w:rPr>
        <w:tab/>
      </w:r>
    </w:p>
    <w:p w14:paraId="15ED7765" w14:textId="77777777" w:rsidR="000513A7" w:rsidRDefault="000513A7">
      <w:pPr>
        <w:tabs>
          <w:tab w:val="left" w:pos="4770"/>
          <w:tab w:val="left" w:pos="9360"/>
        </w:tabs>
        <w:spacing w:after="0"/>
        <w:jc w:val="both"/>
        <w:rPr>
          <w:rFonts w:ascii="Arial" w:hAnsi="Arial" w:cs="Arial"/>
          <w:i/>
          <w:spacing w:val="-2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Respondent signs here</w:t>
      </w:r>
      <w:r>
        <w:rPr>
          <w:rFonts w:ascii="Arial" w:hAnsi="Arial" w:cs="Arial"/>
          <w:i/>
          <w:sz w:val="20"/>
          <w:szCs w:val="20"/>
        </w:rPr>
        <w:tab/>
        <w:t xml:space="preserve">Print name </w:t>
      </w:r>
    </w:p>
    <w:p w14:paraId="520A12D1" w14:textId="77777777" w:rsidR="000513A7" w:rsidRDefault="000513A7">
      <w:pPr>
        <w:pStyle w:val="WAnote"/>
        <w:ind w:left="0" w:firstLine="0"/>
        <w:rPr>
          <w:iCs/>
        </w:rPr>
      </w:pPr>
      <w:r>
        <w:rPr>
          <w:iCs/>
        </w:rPr>
        <w:t xml:space="preserve">I agree to accept legal papers for this case at </w:t>
      </w:r>
      <w:r>
        <w:rPr>
          <w:i/>
          <w:iCs/>
        </w:rPr>
        <w:t>(check one):</w:t>
      </w:r>
      <w:r>
        <w:rPr>
          <w:iCs/>
        </w:rPr>
        <w:t xml:space="preserve">  </w:t>
      </w:r>
    </w:p>
    <w:p w14:paraId="6780AD72" w14:textId="77777777" w:rsidR="000513A7" w:rsidRDefault="00C77CF1">
      <w:pPr>
        <w:pStyle w:val="WABody6above"/>
        <w:tabs>
          <w:tab w:val="left" w:pos="360"/>
        </w:tabs>
        <w:ind w:left="360"/>
      </w:pPr>
      <w:r>
        <w:t xml:space="preserve">[  </w:t>
      </w:r>
      <w:proofErr w:type="gramStart"/>
      <w:r>
        <w:t>]</w:t>
      </w:r>
      <w:r w:rsidR="000513A7">
        <w:t xml:space="preserve">  my</w:t>
      </w:r>
      <w:proofErr w:type="gramEnd"/>
      <w:r w:rsidR="000513A7">
        <w:t xml:space="preserve"> lawyer’s address, listed below.</w:t>
      </w:r>
    </w:p>
    <w:p w14:paraId="4E8AE03B" w14:textId="6CD4EA68" w:rsidR="00EB38B5" w:rsidRPr="00FF55D2" w:rsidRDefault="00EB38B5" w:rsidP="00FF55D2">
      <w:pPr>
        <w:tabs>
          <w:tab w:val="left" w:pos="720"/>
          <w:tab w:val="left" w:pos="9180"/>
          <w:tab w:val="left" w:pos="10080"/>
        </w:tabs>
        <w:spacing w:before="120" w:after="0"/>
        <w:ind w:left="360" w:hanging="360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[  ]</w:t>
      </w:r>
      <w:r>
        <w:rPr>
          <w:rFonts w:ascii="Arial" w:hAnsi="Arial" w:cs="Arial"/>
          <w:sz w:val="22"/>
        </w:rPr>
        <w:tab/>
        <w:t>Email:</w:t>
      </w:r>
      <w:r w:rsidR="008E414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</w:p>
    <w:p w14:paraId="40C90DE7" w14:textId="77777777" w:rsidR="00EB38B5" w:rsidRDefault="00EB38B5" w:rsidP="00EB38B5">
      <w:pPr>
        <w:pStyle w:val="WABody6above"/>
        <w:tabs>
          <w:tab w:val="left" w:pos="360"/>
        </w:tabs>
        <w:ind w:left="360"/>
        <w:rPr>
          <w:rFonts w:ascii="Arial Narrow" w:hAnsi="Arial Narrow"/>
          <w:iCs/>
          <w:color w:val="000000"/>
        </w:rPr>
      </w:pPr>
      <w:r>
        <w:t>[  ]</w:t>
      </w:r>
      <w:r>
        <w:tab/>
        <w:t xml:space="preserve">the following address </w:t>
      </w:r>
      <w:r>
        <w:rPr>
          <w:i/>
        </w:rPr>
        <w:t>(</w:t>
      </w:r>
      <w:r>
        <w:rPr>
          <w:i/>
          <w:iCs/>
          <w:color w:val="000000"/>
        </w:rPr>
        <w:t xml:space="preserve">this does </w:t>
      </w:r>
      <w:r>
        <w:rPr>
          <w:b/>
          <w:i/>
          <w:iCs/>
          <w:color w:val="000000"/>
        </w:rPr>
        <w:t>not</w:t>
      </w:r>
      <w:r>
        <w:rPr>
          <w:i/>
          <w:iCs/>
          <w:color w:val="000000"/>
        </w:rPr>
        <w:t xml:space="preserve"> have to be your home address):</w:t>
      </w:r>
      <w:r>
        <w:rPr>
          <w:rFonts w:ascii="Arial Narrow" w:hAnsi="Arial Narrow"/>
          <w:iCs/>
          <w:color w:val="000000"/>
        </w:rPr>
        <w:t xml:space="preserve"> </w:t>
      </w:r>
    </w:p>
    <w:p w14:paraId="7C2721EB" w14:textId="77777777" w:rsidR="00EB38B5" w:rsidRDefault="00EB38B5" w:rsidP="008E4149">
      <w:pPr>
        <w:tabs>
          <w:tab w:val="left" w:pos="5130"/>
          <w:tab w:val="left" w:pos="7290"/>
          <w:tab w:val="left" w:pos="8100"/>
          <w:tab w:val="left" w:pos="9180"/>
        </w:tabs>
        <w:spacing w:before="200" w:after="0"/>
        <w:ind w:left="360"/>
        <w:rPr>
          <w:rFonts w:ascii="Arial" w:hAnsi="Arial"/>
          <w:sz w:val="20"/>
          <w:szCs w:val="21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44D2DC2" w14:textId="5D274789" w:rsidR="00EB38B5" w:rsidRDefault="00A263F0" w:rsidP="00153E77">
      <w:pPr>
        <w:tabs>
          <w:tab w:val="left" w:pos="450"/>
          <w:tab w:val="left" w:pos="5130"/>
          <w:tab w:val="left" w:pos="7290"/>
          <w:tab w:val="left" w:pos="7380"/>
          <w:tab w:val="left" w:pos="8550"/>
          <w:tab w:val="left" w:pos="9360"/>
        </w:tabs>
        <w:spacing w:after="120"/>
        <w:ind w:left="36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S</w:t>
      </w:r>
      <w:r w:rsidR="00EB38B5">
        <w:rPr>
          <w:rFonts w:ascii="Arial" w:hAnsi="Arial"/>
          <w:i/>
          <w:sz w:val="20"/>
          <w:szCs w:val="20"/>
        </w:rPr>
        <w:t xml:space="preserve">treet </w:t>
      </w:r>
      <w:r>
        <w:rPr>
          <w:rFonts w:ascii="Arial" w:hAnsi="Arial"/>
          <w:i/>
          <w:sz w:val="20"/>
          <w:szCs w:val="20"/>
        </w:rPr>
        <w:t>A</w:t>
      </w:r>
      <w:r w:rsidR="00EB38B5">
        <w:rPr>
          <w:rFonts w:ascii="Arial" w:hAnsi="Arial"/>
          <w:i/>
          <w:sz w:val="20"/>
          <w:szCs w:val="20"/>
        </w:rPr>
        <w:t xml:space="preserve">ddress or PO </w:t>
      </w:r>
      <w:r>
        <w:rPr>
          <w:rFonts w:ascii="Arial" w:hAnsi="Arial"/>
          <w:i/>
          <w:sz w:val="20"/>
          <w:szCs w:val="20"/>
        </w:rPr>
        <w:t>B</w:t>
      </w:r>
      <w:r w:rsidR="00EB38B5">
        <w:rPr>
          <w:rFonts w:ascii="Arial" w:hAnsi="Arial"/>
          <w:i/>
          <w:sz w:val="20"/>
          <w:szCs w:val="20"/>
        </w:rPr>
        <w:t>ox</w:t>
      </w:r>
      <w:r w:rsidR="00EB38B5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C</w:t>
      </w:r>
      <w:r w:rsidR="00EB38B5">
        <w:rPr>
          <w:rFonts w:ascii="Arial" w:hAnsi="Arial"/>
          <w:i/>
          <w:sz w:val="20"/>
          <w:szCs w:val="20"/>
        </w:rPr>
        <w:t>ity</w:t>
      </w:r>
      <w:r w:rsidR="00EB38B5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S</w:t>
      </w:r>
      <w:r w:rsidR="00EB38B5">
        <w:rPr>
          <w:rFonts w:ascii="Arial" w:hAnsi="Arial"/>
          <w:i/>
          <w:sz w:val="20"/>
          <w:szCs w:val="20"/>
        </w:rPr>
        <w:t>tate</w:t>
      </w:r>
      <w:r w:rsidR="00EB38B5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Z</w:t>
      </w:r>
      <w:r w:rsidR="00EB38B5">
        <w:rPr>
          <w:rFonts w:ascii="Arial" w:hAnsi="Arial"/>
          <w:i/>
          <w:sz w:val="20"/>
          <w:szCs w:val="20"/>
        </w:rPr>
        <w:t>ip</w:t>
      </w:r>
    </w:p>
    <w:tbl>
      <w:tblPr>
        <w:tblW w:w="963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0513A7" w14:paraId="06134CA0" w14:textId="77777777">
        <w:tc>
          <w:tcPr>
            <w:tcW w:w="9630" w:type="dxa"/>
            <w:shd w:val="clear" w:color="auto" w:fill="auto"/>
          </w:tcPr>
          <w:p w14:paraId="5E01CC9B" w14:textId="0A6AA38C" w:rsidR="000513A7" w:rsidRDefault="00EB38B5">
            <w:pPr>
              <w:spacing w:before="40" w:after="40"/>
              <w:rPr>
                <w:rFonts w:ascii="Arial Narrow" w:hAnsi="Arial Narrow" w:cs="Arial"/>
              </w:rPr>
            </w:pPr>
            <w:r w:rsidRPr="00E908CB">
              <w:rPr>
                <w:rFonts w:ascii="Arial Narrow" w:hAnsi="Arial Narrow"/>
                <w:i/>
                <w:iCs/>
                <w:color w:val="000000"/>
                <w:szCs w:val="20"/>
              </w:rPr>
              <w:t xml:space="preserve">(If this address changes before the case ends, you </w:t>
            </w:r>
            <w:r w:rsidRPr="00E908CB">
              <w:rPr>
                <w:rFonts w:ascii="Arial Narrow" w:hAnsi="Arial Narrow"/>
                <w:b/>
                <w:i/>
                <w:iCs/>
                <w:color w:val="000000"/>
                <w:szCs w:val="20"/>
              </w:rPr>
              <w:t>must</w:t>
            </w:r>
            <w:r w:rsidRPr="00E908CB">
              <w:rPr>
                <w:rFonts w:ascii="Arial Narrow" w:hAnsi="Arial Narrow"/>
                <w:i/>
                <w:iCs/>
                <w:color w:val="000000"/>
                <w:szCs w:val="20"/>
              </w:rPr>
              <w:t xml:space="preserve"> notify all parties and the court clerk in writing</w:t>
            </w:r>
            <w:r w:rsidR="00BC6306">
              <w:rPr>
                <w:rFonts w:ascii="Arial Narrow" w:hAnsi="Arial Narrow"/>
                <w:i/>
                <w:iCs/>
                <w:color w:val="000000"/>
                <w:szCs w:val="20"/>
              </w:rPr>
              <w:t xml:space="preserve">. </w:t>
            </w:r>
            <w:r w:rsidRPr="00E908CB">
              <w:rPr>
                <w:rFonts w:ascii="Arial Narrow" w:hAnsi="Arial Narrow"/>
                <w:i/>
                <w:iCs/>
                <w:color w:val="000000"/>
                <w:szCs w:val="20"/>
              </w:rPr>
              <w:t xml:space="preserve">You may </w:t>
            </w:r>
            <w:r w:rsidR="000513A7">
              <w:rPr>
                <w:rFonts w:ascii="Arial Narrow" w:hAnsi="Arial Narrow"/>
                <w:b/>
                <w:i/>
              </w:rPr>
              <w:t>Important!</w:t>
            </w:r>
            <w:r w:rsidR="000513A7">
              <w:rPr>
                <w:rFonts w:ascii="Arial Narrow" w:hAnsi="Arial Narrow"/>
                <w:i/>
              </w:rPr>
              <w:t xml:space="preserve"> </w:t>
            </w:r>
            <w:r w:rsidR="000513A7">
              <w:rPr>
                <w:rFonts w:ascii="Arial Narrow" w:hAnsi="Arial Narrow"/>
              </w:rPr>
              <w:t>You must fill out and file a</w:t>
            </w:r>
            <w:r w:rsidR="000513A7">
              <w:rPr>
                <w:rFonts w:ascii="Arial Narrow" w:hAnsi="Arial Narrow"/>
                <w:i/>
              </w:rPr>
              <w:t xml:space="preserve"> Confidential Information </w:t>
            </w:r>
            <w:r w:rsidR="000513A7">
              <w:rPr>
                <w:rFonts w:ascii="Arial Narrow" w:hAnsi="Arial Narrow"/>
              </w:rPr>
              <w:t>form (FL All Family 001) with the court clerk.</w:t>
            </w:r>
            <w:r w:rsidR="000513A7">
              <w:rPr>
                <w:rFonts w:ascii="Arial Narrow" w:hAnsi="Arial Narrow"/>
                <w:i/>
              </w:rPr>
              <w:t xml:space="preserve">  </w:t>
            </w:r>
            <w:r w:rsidR="000513A7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</w:p>
        </w:tc>
      </w:tr>
    </w:tbl>
    <w:p w14:paraId="2D6F4256" w14:textId="77777777" w:rsidR="000513A7" w:rsidRDefault="000513A7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60" w:after="0"/>
        <w:outlineLvl w:val="0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Lawyer (if any) fills out below:</w:t>
      </w:r>
    </w:p>
    <w:p w14:paraId="2050972A" w14:textId="77777777" w:rsidR="000513A7" w:rsidRDefault="001172A8" w:rsidP="008E4149">
      <w:pPr>
        <w:tabs>
          <w:tab w:val="left" w:pos="3690"/>
          <w:tab w:val="left" w:pos="3960"/>
          <w:tab w:val="left" w:pos="7560"/>
          <w:tab w:val="left" w:pos="7830"/>
          <w:tab w:val="left" w:pos="9180"/>
        </w:tabs>
        <w:suppressAutoHyphens/>
        <w:spacing w:before="200" w:after="0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F55C7" wp14:editId="054A8B0A">
                <wp:simplePos x="0" y="0"/>
                <wp:positionH relativeFrom="column">
                  <wp:posOffset>-52070</wp:posOffset>
                </wp:positionH>
                <wp:positionV relativeFrom="paragraph">
                  <wp:posOffset>163195</wp:posOffset>
                </wp:positionV>
                <wp:extent cx="164465" cy="65405"/>
                <wp:effectExtent l="0" t="762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8F14E2" id="Isosceles Triangle 1" o:spid="_x0000_s1026" type="#_x0000_t5" style="position:absolute;margin-left:-4.1pt;margin-top:12.85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" fillcolor="black" stroked="f">
                <o:lock v:ext="edit" aspectratio="t"/>
              </v:shape>
            </w:pict>
          </mc:Fallback>
        </mc:AlternateContent>
      </w:r>
      <w:r w:rsidR="000513A7">
        <w:rPr>
          <w:rFonts w:ascii="Arial" w:hAnsi="Arial" w:cs="Arial"/>
          <w:sz w:val="22"/>
          <w:szCs w:val="22"/>
          <w:u w:val="single"/>
        </w:rPr>
        <w:tab/>
      </w:r>
      <w:r w:rsidR="000513A7">
        <w:rPr>
          <w:rFonts w:ascii="Arial" w:hAnsi="Arial" w:cs="Arial"/>
          <w:sz w:val="22"/>
          <w:szCs w:val="22"/>
        </w:rPr>
        <w:tab/>
      </w:r>
      <w:r w:rsidR="000513A7">
        <w:rPr>
          <w:rFonts w:ascii="Arial" w:hAnsi="Arial" w:cs="Arial"/>
          <w:sz w:val="22"/>
          <w:szCs w:val="22"/>
          <w:u w:val="single"/>
        </w:rPr>
        <w:tab/>
      </w:r>
      <w:r w:rsidR="000513A7">
        <w:rPr>
          <w:rFonts w:ascii="Arial" w:hAnsi="Arial" w:cs="Arial"/>
          <w:sz w:val="22"/>
          <w:szCs w:val="22"/>
        </w:rPr>
        <w:tab/>
      </w:r>
      <w:r w:rsidR="000513A7">
        <w:rPr>
          <w:rFonts w:ascii="Arial" w:hAnsi="Arial" w:cs="Arial"/>
          <w:sz w:val="22"/>
          <w:szCs w:val="22"/>
          <w:u w:val="single"/>
        </w:rPr>
        <w:tab/>
      </w:r>
    </w:p>
    <w:p w14:paraId="4EC3E965" w14:textId="77777777" w:rsidR="000513A7" w:rsidRDefault="000513A7" w:rsidP="00153E77">
      <w:pPr>
        <w:tabs>
          <w:tab w:val="left" w:pos="3960"/>
          <w:tab w:val="left" w:pos="7830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Lawyer signs here</w:t>
      </w:r>
      <w:r>
        <w:rPr>
          <w:rFonts w:ascii="Arial" w:hAnsi="Arial" w:cs="Arial"/>
          <w:i/>
          <w:sz w:val="20"/>
          <w:szCs w:val="20"/>
        </w:rPr>
        <w:tab/>
        <w:t>Print name and WSBA No.</w:t>
      </w:r>
      <w:r>
        <w:rPr>
          <w:rFonts w:ascii="Arial" w:hAnsi="Arial" w:cs="Arial"/>
          <w:i/>
          <w:sz w:val="20"/>
          <w:szCs w:val="20"/>
        </w:rPr>
        <w:tab/>
        <w:t>Date</w:t>
      </w:r>
    </w:p>
    <w:p w14:paraId="4CDD97F0" w14:textId="77777777" w:rsidR="000513A7" w:rsidRPr="00337755" w:rsidRDefault="000513A7" w:rsidP="008E4149">
      <w:pPr>
        <w:tabs>
          <w:tab w:val="left" w:pos="5040"/>
          <w:tab w:val="left" w:pos="7290"/>
          <w:tab w:val="left" w:pos="8100"/>
          <w:tab w:val="left" w:pos="9180"/>
        </w:tabs>
        <w:spacing w:before="240" w:after="0"/>
        <w:rPr>
          <w:rFonts w:ascii="Arial" w:hAnsi="Arial"/>
          <w:sz w:val="22"/>
          <w:szCs w:val="22"/>
          <w:u w:val="single"/>
        </w:rPr>
      </w:pPr>
      <w:r w:rsidRPr="00337755">
        <w:rPr>
          <w:rFonts w:ascii="Arial" w:hAnsi="Arial" w:cs="Arial"/>
          <w:sz w:val="22"/>
          <w:szCs w:val="22"/>
          <w:u w:val="single"/>
        </w:rPr>
        <w:tab/>
      </w:r>
      <w:r w:rsidRPr="00337755">
        <w:rPr>
          <w:rFonts w:ascii="Arial" w:hAnsi="Arial" w:cs="Arial"/>
          <w:sz w:val="22"/>
          <w:szCs w:val="22"/>
          <w:u w:val="single"/>
        </w:rPr>
        <w:tab/>
      </w:r>
      <w:r w:rsidRPr="00337755">
        <w:rPr>
          <w:rFonts w:ascii="Arial" w:hAnsi="Arial" w:cs="Arial"/>
          <w:sz w:val="22"/>
          <w:szCs w:val="22"/>
          <w:u w:val="single"/>
        </w:rPr>
        <w:tab/>
      </w:r>
      <w:r w:rsidRPr="00337755">
        <w:rPr>
          <w:rFonts w:ascii="Arial" w:hAnsi="Arial" w:cs="Arial"/>
          <w:sz w:val="22"/>
          <w:szCs w:val="22"/>
          <w:u w:val="single"/>
        </w:rPr>
        <w:tab/>
      </w:r>
    </w:p>
    <w:p w14:paraId="6C1AC0A1" w14:textId="42D59B82" w:rsidR="000513A7" w:rsidRDefault="00EC5655" w:rsidP="003C3E34">
      <w:pPr>
        <w:tabs>
          <w:tab w:val="left" w:pos="450"/>
          <w:tab w:val="left" w:pos="5130"/>
          <w:tab w:val="left" w:pos="7290"/>
          <w:tab w:val="left" w:pos="7380"/>
          <w:tab w:val="left" w:pos="8100"/>
          <w:tab w:val="left" w:pos="9360"/>
        </w:tabs>
        <w:spacing w:after="120"/>
        <w:ind w:left="806" w:hanging="806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L</w:t>
      </w:r>
      <w:r w:rsidR="000513A7">
        <w:rPr>
          <w:rFonts w:ascii="Arial" w:hAnsi="Arial"/>
          <w:i/>
          <w:sz w:val="20"/>
          <w:szCs w:val="20"/>
        </w:rPr>
        <w:t xml:space="preserve">awyer’s </w:t>
      </w:r>
      <w:r w:rsidR="00A263F0">
        <w:rPr>
          <w:rFonts w:ascii="Arial" w:hAnsi="Arial"/>
          <w:i/>
          <w:sz w:val="20"/>
          <w:szCs w:val="20"/>
        </w:rPr>
        <w:t>S</w:t>
      </w:r>
      <w:r w:rsidR="000513A7">
        <w:rPr>
          <w:rFonts w:ascii="Arial" w:hAnsi="Arial"/>
          <w:i/>
          <w:sz w:val="20"/>
          <w:szCs w:val="20"/>
        </w:rPr>
        <w:t xml:space="preserve">treet </w:t>
      </w:r>
      <w:r w:rsidR="00A263F0">
        <w:rPr>
          <w:rFonts w:ascii="Arial" w:hAnsi="Arial"/>
          <w:i/>
          <w:sz w:val="20"/>
          <w:szCs w:val="20"/>
        </w:rPr>
        <w:t>A</w:t>
      </w:r>
      <w:r w:rsidR="000513A7">
        <w:rPr>
          <w:rFonts w:ascii="Arial" w:hAnsi="Arial"/>
          <w:i/>
          <w:sz w:val="20"/>
          <w:szCs w:val="20"/>
        </w:rPr>
        <w:t xml:space="preserve">ddress or PO </w:t>
      </w:r>
      <w:r w:rsidR="00A263F0">
        <w:rPr>
          <w:rFonts w:ascii="Arial" w:hAnsi="Arial"/>
          <w:i/>
          <w:sz w:val="20"/>
          <w:szCs w:val="20"/>
        </w:rPr>
        <w:t>B</w:t>
      </w:r>
      <w:r w:rsidR="000513A7">
        <w:rPr>
          <w:rFonts w:ascii="Arial" w:hAnsi="Arial"/>
          <w:i/>
          <w:sz w:val="20"/>
          <w:szCs w:val="20"/>
        </w:rPr>
        <w:t>ox</w:t>
      </w:r>
      <w:r w:rsidR="000513A7">
        <w:rPr>
          <w:rFonts w:ascii="Arial" w:hAnsi="Arial"/>
          <w:i/>
          <w:sz w:val="20"/>
          <w:szCs w:val="20"/>
        </w:rPr>
        <w:tab/>
      </w:r>
      <w:r w:rsidR="00A263F0">
        <w:rPr>
          <w:rFonts w:ascii="Arial" w:hAnsi="Arial"/>
          <w:i/>
          <w:sz w:val="20"/>
          <w:szCs w:val="20"/>
        </w:rPr>
        <w:t>C</w:t>
      </w:r>
      <w:r w:rsidR="000513A7">
        <w:rPr>
          <w:rFonts w:ascii="Arial" w:hAnsi="Arial"/>
          <w:i/>
          <w:sz w:val="20"/>
          <w:szCs w:val="20"/>
        </w:rPr>
        <w:t>ity</w:t>
      </w:r>
      <w:r w:rsidR="000513A7">
        <w:rPr>
          <w:rFonts w:ascii="Arial" w:hAnsi="Arial"/>
          <w:i/>
          <w:sz w:val="20"/>
          <w:szCs w:val="20"/>
        </w:rPr>
        <w:tab/>
      </w:r>
      <w:r w:rsidR="00A263F0">
        <w:rPr>
          <w:rFonts w:ascii="Arial" w:hAnsi="Arial"/>
          <w:i/>
          <w:sz w:val="20"/>
          <w:szCs w:val="20"/>
        </w:rPr>
        <w:t>S</w:t>
      </w:r>
      <w:r w:rsidR="000513A7">
        <w:rPr>
          <w:rFonts w:ascii="Arial" w:hAnsi="Arial"/>
          <w:i/>
          <w:sz w:val="20"/>
          <w:szCs w:val="20"/>
        </w:rPr>
        <w:t>tate</w:t>
      </w:r>
      <w:r w:rsidR="000513A7">
        <w:rPr>
          <w:rFonts w:ascii="Arial" w:hAnsi="Arial"/>
          <w:i/>
          <w:sz w:val="20"/>
          <w:szCs w:val="20"/>
        </w:rPr>
        <w:tab/>
      </w:r>
      <w:r w:rsidR="00A263F0">
        <w:rPr>
          <w:rFonts w:ascii="Arial" w:hAnsi="Arial"/>
          <w:i/>
          <w:sz w:val="20"/>
          <w:szCs w:val="20"/>
        </w:rPr>
        <w:t>Z</w:t>
      </w:r>
      <w:r w:rsidR="000513A7">
        <w:rPr>
          <w:rFonts w:ascii="Arial" w:hAnsi="Arial"/>
          <w:i/>
          <w:sz w:val="20"/>
          <w:szCs w:val="20"/>
        </w:rPr>
        <w:t>ip</w:t>
      </w:r>
    </w:p>
    <w:p w14:paraId="595CD6A6" w14:textId="77777777" w:rsidR="000513A7" w:rsidRDefault="000513A7" w:rsidP="008E4149">
      <w:pPr>
        <w:pStyle w:val="WAnote"/>
        <w:tabs>
          <w:tab w:val="clear" w:pos="540"/>
          <w:tab w:val="clear" w:pos="1260"/>
          <w:tab w:val="left" w:pos="9180"/>
        </w:tabs>
        <w:ind w:left="0" w:firstLine="0"/>
        <w:rPr>
          <w:i/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Email </w:t>
      </w:r>
      <w:r>
        <w:rPr>
          <w:i/>
          <w:iCs/>
          <w:color w:val="000000"/>
          <w:sz w:val="20"/>
          <w:szCs w:val="20"/>
        </w:rPr>
        <w:t>(if applicable):</w:t>
      </w:r>
      <w:r>
        <w:rPr>
          <w:iCs/>
          <w:color w:val="000000"/>
          <w:sz w:val="20"/>
          <w:szCs w:val="20"/>
        </w:rPr>
        <w:t xml:space="preserve"> </w:t>
      </w:r>
      <w:r>
        <w:rPr>
          <w:iCs/>
          <w:color w:val="000000"/>
          <w:sz w:val="20"/>
          <w:szCs w:val="20"/>
          <w:u w:val="single"/>
        </w:rPr>
        <w:tab/>
      </w:r>
    </w:p>
    <w:sectPr w:rsidR="00051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FCC58" w14:textId="77777777" w:rsidR="001D13F6" w:rsidRDefault="001D13F6">
      <w:pPr>
        <w:spacing w:after="0"/>
      </w:pPr>
      <w:r>
        <w:separator/>
      </w:r>
    </w:p>
  </w:endnote>
  <w:endnote w:type="continuationSeparator" w:id="0">
    <w:p w14:paraId="4DAD7275" w14:textId="77777777" w:rsidR="001D13F6" w:rsidRDefault="001D13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2C240" w14:textId="77777777" w:rsidR="00EB38B5" w:rsidRDefault="00EB3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40"/>
      <w:gridCol w:w="3123"/>
      <w:gridCol w:w="3097"/>
    </w:tblGrid>
    <w:tr w:rsidR="000513A7" w14:paraId="4A4A8CD0" w14:textId="77777777">
      <w:tc>
        <w:tcPr>
          <w:tcW w:w="3192" w:type="dxa"/>
          <w:shd w:val="clear" w:color="auto" w:fill="auto"/>
        </w:tcPr>
        <w:p w14:paraId="0A467651" w14:textId="77777777" w:rsidR="000513A7" w:rsidRDefault="000513A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26.26</w:t>
          </w:r>
          <w:r w:rsidR="00DC7F05">
            <w:rPr>
              <w:rFonts w:ascii="Arial" w:hAnsi="Arial" w:cs="Arial"/>
              <w:sz w:val="18"/>
              <w:szCs w:val="18"/>
            </w:rPr>
            <w:t>B.020(7)(b)</w:t>
          </w:r>
        </w:p>
        <w:p w14:paraId="4C35BB58" w14:textId="3810D946" w:rsidR="000513A7" w:rsidRDefault="000513A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spacing w:after="0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E505FE">
            <w:rPr>
              <w:rStyle w:val="PageNumber"/>
              <w:rFonts w:ascii="Arial" w:hAnsi="Arial" w:cs="Arial"/>
              <w:i/>
              <w:sz w:val="18"/>
              <w:szCs w:val="18"/>
            </w:rPr>
            <w:t>0</w:t>
          </w:r>
          <w:r w:rsidR="008630B1">
            <w:rPr>
              <w:rStyle w:val="PageNumber"/>
              <w:rFonts w:ascii="Arial" w:hAnsi="Arial" w:cs="Arial"/>
              <w:i/>
              <w:sz w:val="18"/>
              <w:szCs w:val="18"/>
            </w:rPr>
            <w:t>7</w:t>
          </w:r>
          <w:r w:rsidR="00DC7F05">
            <w:rPr>
              <w:rStyle w:val="PageNumber"/>
              <w:rFonts w:ascii="Arial" w:hAnsi="Arial" w:cs="Arial"/>
              <w:i/>
              <w:sz w:val="18"/>
              <w:szCs w:val="18"/>
            </w:rPr>
            <w:t>/20</w:t>
          </w:r>
          <w:r w:rsidR="00EB38B5">
            <w:rPr>
              <w:rStyle w:val="PageNumber"/>
              <w:rFonts w:ascii="Arial" w:hAnsi="Arial" w:cs="Arial"/>
              <w:i/>
              <w:sz w:val="18"/>
              <w:szCs w:val="18"/>
            </w:rPr>
            <w:t>22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44610878" w14:textId="77777777" w:rsidR="000513A7" w:rsidRDefault="000513A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FL Parentage 332</w:t>
          </w:r>
        </w:p>
      </w:tc>
      <w:tc>
        <w:tcPr>
          <w:tcW w:w="3192" w:type="dxa"/>
          <w:shd w:val="clear" w:color="auto" w:fill="auto"/>
        </w:tcPr>
        <w:p w14:paraId="598EB3D7" w14:textId="77777777" w:rsidR="000513A7" w:rsidRDefault="000513A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spacing w:after="0"/>
            <w:jc w:val="center"/>
            <w:rPr>
              <w:rStyle w:val="PageNumber"/>
            </w:rPr>
          </w:pPr>
          <w:r>
            <w:rPr>
              <w:rFonts w:ascii="Arial" w:hAnsi="Arial" w:cs="Arial"/>
              <w:sz w:val="18"/>
              <w:szCs w:val="18"/>
            </w:rPr>
            <w:t xml:space="preserve">Response to Petition for a </w:t>
          </w:r>
          <w:r>
            <w:rPr>
              <w:rFonts w:ascii="Arial" w:hAnsi="Arial" w:cs="Arial"/>
              <w:sz w:val="18"/>
              <w:szCs w:val="18"/>
            </w:rPr>
            <w:br/>
            <w:t>Parenting Plan and/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or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Child Support </w:t>
          </w:r>
        </w:p>
        <w:p w14:paraId="52962D8D" w14:textId="77777777" w:rsidR="000513A7" w:rsidRDefault="000513A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spacing w:after="0"/>
            <w:jc w:val="center"/>
            <w:rPr>
              <w:b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7A3A72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5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7A3A72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5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665E4A05" w14:textId="77777777" w:rsidR="000513A7" w:rsidRDefault="000513A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</w:p>
      </w:tc>
    </w:tr>
  </w:tbl>
  <w:p w14:paraId="2908F017" w14:textId="77777777" w:rsidR="000513A7" w:rsidRDefault="000513A7">
    <w:pPr>
      <w:pStyle w:val="Footer"/>
      <w:tabs>
        <w:tab w:val="clear" w:pos="4320"/>
        <w:tab w:val="clear" w:pos="8640"/>
        <w:tab w:val="center" w:pos="4680"/>
        <w:tab w:val="right" w:pos="9360"/>
      </w:tabs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9A91C" w14:textId="77777777" w:rsidR="00EB38B5" w:rsidRDefault="00EB3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E3F8A" w14:textId="77777777" w:rsidR="001D13F6" w:rsidRDefault="001D13F6">
      <w:pPr>
        <w:spacing w:after="0"/>
      </w:pPr>
      <w:r>
        <w:separator/>
      </w:r>
    </w:p>
  </w:footnote>
  <w:footnote w:type="continuationSeparator" w:id="0">
    <w:p w14:paraId="2CA57E0E" w14:textId="77777777" w:rsidR="001D13F6" w:rsidRDefault="001D13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241B4" w14:textId="77777777" w:rsidR="00EB38B5" w:rsidRDefault="00EB38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28386" w14:textId="77777777" w:rsidR="00EB38B5" w:rsidRDefault="00EB38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8A451" w14:textId="77777777" w:rsidR="00EB38B5" w:rsidRDefault="00EB38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5B23"/>
    <w:multiLevelType w:val="hybridMultilevel"/>
    <w:tmpl w:val="18107756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" w15:restartNumberingAfterBreak="0">
    <w:nsid w:val="1A2D5D51"/>
    <w:multiLevelType w:val="hybridMultilevel"/>
    <w:tmpl w:val="97D2D2F8"/>
    <w:lvl w:ilvl="0" w:tplc="0409000B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" w15:restartNumberingAfterBreak="0">
    <w:nsid w:val="2AE96FE4"/>
    <w:multiLevelType w:val="hybridMultilevel"/>
    <w:tmpl w:val="8AE4BBD4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B6F71D1"/>
    <w:multiLevelType w:val="multilevel"/>
    <w:tmpl w:val="26503F80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C416D0F"/>
    <w:multiLevelType w:val="hybridMultilevel"/>
    <w:tmpl w:val="3BB05ABA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315B2BF8"/>
    <w:multiLevelType w:val="hybridMultilevel"/>
    <w:tmpl w:val="EB02559A"/>
    <w:lvl w:ilvl="0" w:tplc="040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6" w15:restartNumberingAfterBreak="0">
    <w:nsid w:val="33144A34"/>
    <w:multiLevelType w:val="hybridMultilevel"/>
    <w:tmpl w:val="4C968894"/>
    <w:lvl w:ilvl="0" w:tplc="09B02A1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650F9"/>
    <w:multiLevelType w:val="hybridMultilevel"/>
    <w:tmpl w:val="476C5436"/>
    <w:lvl w:ilvl="0" w:tplc="0409000B">
      <w:start w:val="1"/>
      <w:numFmt w:val="bullet"/>
      <w:lvlText w:val=""/>
      <w:lvlJc w:val="left"/>
      <w:pPr>
        <w:ind w:left="16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8" w15:restartNumberingAfterBreak="0">
    <w:nsid w:val="62342CEE"/>
    <w:multiLevelType w:val="hybridMultilevel"/>
    <w:tmpl w:val="ECD8AA6E"/>
    <w:lvl w:ilvl="0" w:tplc="D4F2C3D8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44E23"/>
    <w:multiLevelType w:val="hybridMultilevel"/>
    <w:tmpl w:val="BCB4B83A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6537497A"/>
    <w:multiLevelType w:val="hybridMultilevel"/>
    <w:tmpl w:val="46185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7DA2"/>
    <w:multiLevelType w:val="hybridMultilevel"/>
    <w:tmpl w:val="26503F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5"/>
    <w:rsid w:val="0000466A"/>
    <w:rsid w:val="000513A7"/>
    <w:rsid w:val="0006682E"/>
    <w:rsid w:val="000A7781"/>
    <w:rsid w:val="001172A8"/>
    <w:rsid w:val="00120781"/>
    <w:rsid w:val="00153E77"/>
    <w:rsid w:val="00167581"/>
    <w:rsid w:val="001D13F6"/>
    <w:rsid w:val="00200A5F"/>
    <w:rsid w:val="00244007"/>
    <w:rsid w:val="002759D9"/>
    <w:rsid w:val="002834DC"/>
    <w:rsid w:val="002B7577"/>
    <w:rsid w:val="002C3B6E"/>
    <w:rsid w:val="002E3139"/>
    <w:rsid w:val="00337755"/>
    <w:rsid w:val="003544E5"/>
    <w:rsid w:val="003C3E34"/>
    <w:rsid w:val="004102A1"/>
    <w:rsid w:val="00436FE3"/>
    <w:rsid w:val="00465B71"/>
    <w:rsid w:val="004E390E"/>
    <w:rsid w:val="004F5702"/>
    <w:rsid w:val="00505D20"/>
    <w:rsid w:val="00513EF5"/>
    <w:rsid w:val="0053061E"/>
    <w:rsid w:val="0053619F"/>
    <w:rsid w:val="005965EB"/>
    <w:rsid w:val="005A01A0"/>
    <w:rsid w:val="005A268A"/>
    <w:rsid w:val="005F7C88"/>
    <w:rsid w:val="006514AA"/>
    <w:rsid w:val="006C1106"/>
    <w:rsid w:val="0070663E"/>
    <w:rsid w:val="00741C84"/>
    <w:rsid w:val="007A3A72"/>
    <w:rsid w:val="007B6D0E"/>
    <w:rsid w:val="0081068F"/>
    <w:rsid w:val="0083204E"/>
    <w:rsid w:val="008427D0"/>
    <w:rsid w:val="008630B1"/>
    <w:rsid w:val="008779C3"/>
    <w:rsid w:val="00891743"/>
    <w:rsid w:val="008C6165"/>
    <w:rsid w:val="008D7B62"/>
    <w:rsid w:val="008E4149"/>
    <w:rsid w:val="00936A68"/>
    <w:rsid w:val="00965D47"/>
    <w:rsid w:val="00984C4B"/>
    <w:rsid w:val="009E1D80"/>
    <w:rsid w:val="00A14D18"/>
    <w:rsid w:val="00A263F0"/>
    <w:rsid w:val="00A71E0B"/>
    <w:rsid w:val="00A96FE3"/>
    <w:rsid w:val="00AB4C38"/>
    <w:rsid w:val="00AC3EA5"/>
    <w:rsid w:val="00AE1C6E"/>
    <w:rsid w:val="00AE445B"/>
    <w:rsid w:val="00B11054"/>
    <w:rsid w:val="00BA7DD6"/>
    <w:rsid w:val="00BC6306"/>
    <w:rsid w:val="00BE7F76"/>
    <w:rsid w:val="00BF0740"/>
    <w:rsid w:val="00C24B80"/>
    <w:rsid w:val="00C77CF1"/>
    <w:rsid w:val="00C81BE5"/>
    <w:rsid w:val="00C9431D"/>
    <w:rsid w:val="00CD30F7"/>
    <w:rsid w:val="00D45AA5"/>
    <w:rsid w:val="00DB40F2"/>
    <w:rsid w:val="00DC7F05"/>
    <w:rsid w:val="00E0441F"/>
    <w:rsid w:val="00E218E9"/>
    <w:rsid w:val="00E4390E"/>
    <w:rsid w:val="00E505FE"/>
    <w:rsid w:val="00E54F45"/>
    <w:rsid w:val="00E60A97"/>
    <w:rsid w:val="00E83472"/>
    <w:rsid w:val="00EB38B5"/>
    <w:rsid w:val="00EC5655"/>
    <w:rsid w:val="00EF4E48"/>
    <w:rsid w:val="00F757C8"/>
    <w:rsid w:val="00F86084"/>
    <w:rsid w:val="00F87759"/>
    <w:rsid w:val="00FC5374"/>
    <w:rsid w:val="00FF55D2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BE5E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eastAsia="MS Mincho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eastAsia="MS Mincho" w:cs="Times New Roman"/>
      <w:sz w:val="24"/>
      <w:lang w:eastAsia="ja-JP"/>
    </w:rPr>
  </w:style>
  <w:style w:type="character" w:styleId="PageNumber">
    <w:name w:val="page number"/>
    <w:uiPriority w:val="99"/>
    <w:semiHidden/>
    <w:rPr>
      <w:rFonts w:cs="Times New Roman"/>
    </w:rPr>
  </w:style>
  <w:style w:type="character" w:styleId="CommentReference">
    <w:name w:val="annotation reference"/>
    <w:uiPriority w:val="99"/>
    <w:semiHidden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link w:val="CommentText"/>
    <w:uiPriority w:val="99"/>
    <w:locked/>
    <w:rPr>
      <w:rFonts w:eastAsia="MS Mincho" w:cs="Times New Roman"/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eastAsia="MS Mincho" w:cs="Times New Roman"/>
      <w:b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Lucida Grande" w:eastAsia="MS Mincho" w:hAnsi="Lucida Grande" w:cs="Times New Roman"/>
      <w:sz w:val="18"/>
      <w:lang w:eastAsia="ja-JP"/>
    </w:rPr>
  </w:style>
  <w:style w:type="character" w:styleId="Strong">
    <w:name w:val="Strong"/>
    <w:uiPriority w:val="99"/>
    <w:qFormat/>
    <w:rPr>
      <w:rFonts w:cs="Times New Roman"/>
      <w:b/>
    </w:rPr>
  </w:style>
  <w:style w:type="paragraph" w:styleId="Revision">
    <w:name w:val="Revision"/>
    <w:hidden/>
    <w:uiPriority w:val="99"/>
    <w:semiHidden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Asectionheading">
    <w:name w:val="WA section heading"/>
    <w:basedOn w:val="Normal"/>
    <w:qFormat/>
    <w:rsid w:val="0083204E"/>
    <w:pPr>
      <w:tabs>
        <w:tab w:val="left" w:pos="540"/>
      </w:tabs>
      <w:spacing w:before="200" w:after="120"/>
      <w:outlineLvl w:val="1"/>
    </w:pPr>
    <w:rPr>
      <w:rFonts w:ascii="Arial" w:hAnsi="Arial" w:cs="Arial"/>
      <w:b/>
      <w:szCs w:val="28"/>
    </w:rPr>
  </w:style>
  <w:style w:type="paragraph" w:customStyle="1" w:styleId="WABody6above">
    <w:name w:val="WA Body 6 above"/>
    <w:basedOn w:val="Normal"/>
    <w:qFormat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note">
    <w:name w:val="WA note"/>
    <w:basedOn w:val="WABody6above"/>
    <w:uiPriority w:val="99"/>
    <w:qFormat/>
    <w:pPr>
      <w:tabs>
        <w:tab w:val="left" w:pos="540"/>
        <w:tab w:val="left" w:pos="1260"/>
      </w:tabs>
      <w:ind w:left="540" w:firstLine="7"/>
    </w:pPr>
  </w:style>
  <w:style w:type="paragraph" w:customStyle="1" w:styleId="WABody38flush">
    <w:name w:val="WA Body .38&quot; flush"/>
    <w:basedOn w:val="Normal"/>
    <w:qFormat/>
    <w:pPr>
      <w:spacing w:before="120" w:after="0"/>
      <w:ind w:left="547"/>
    </w:pPr>
    <w:rPr>
      <w:rFonts w:ascii="Arial" w:hAnsi="Arial" w:cs="Arial"/>
      <w:spacing w:val="-2"/>
      <w:sz w:val="22"/>
      <w:szCs w:val="20"/>
    </w:rPr>
  </w:style>
  <w:style w:type="paragraph" w:customStyle="1" w:styleId="WABody4AboveIndented">
    <w:name w:val="WA Body 4 Above Indented"/>
    <w:basedOn w:val="Normal"/>
    <w:uiPriority w:val="99"/>
    <w:qFormat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4aboveIndented0">
    <w:name w:val="WA Body 4 above Indented"/>
    <w:basedOn w:val="WABody6above"/>
    <w:qFormat/>
    <w:pPr>
      <w:tabs>
        <w:tab w:val="left" w:pos="1260"/>
        <w:tab w:val="left" w:pos="5400"/>
        <w:tab w:val="left" w:pos="9360"/>
      </w:tabs>
      <w:spacing w:before="80"/>
      <w:ind w:left="1260"/>
    </w:pPr>
    <w:rPr>
      <w:color w:val="000000"/>
    </w:rPr>
  </w:style>
  <w:style w:type="paragraph" w:customStyle="1" w:styleId="WABody6above63hanging">
    <w:name w:val="WA Body 6 above .63 hanging"/>
    <w:basedOn w:val="WABody4AboveIndented"/>
    <w:qFormat/>
    <w:pPr>
      <w:spacing w:before="120"/>
      <w:ind w:left="12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E25E5-5ABF-4479-8D16-FEE1BC50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2022-06-06T21:50:00Z</dcterms:created>
  <dcterms:modified xsi:type="dcterms:W3CDTF">2022-06-17T16:46:00Z</dcterms:modified>
</cp:coreProperties>
</file>